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8D" w:rsidRPr="00CF01CA" w:rsidRDefault="002B5C8D" w:rsidP="002B5C8D">
      <w:pPr>
        <w:jc w:val="center"/>
        <w:rPr>
          <w:rFonts w:ascii="Century Schoolbook" w:hAnsi="Century Schoolbook"/>
          <w:b/>
          <w:smallCaps/>
        </w:rPr>
      </w:pPr>
      <w:r w:rsidRPr="00CF01CA">
        <w:rPr>
          <w:rFonts w:ascii="Century Schoolbook" w:hAnsi="Century Schoolbook"/>
          <w:b/>
          <w:smallCaps/>
        </w:rPr>
        <w:t>United States District Court</w:t>
      </w:r>
    </w:p>
    <w:p w:rsidR="002B5C8D" w:rsidRPr="00CF01CA" w:rsidRDefault="002B5C8D" w:rsidP="002B5C8D">
      <w:pPr>
        <w:jc w:val="center"/>
        <w:rPr>
          <w:rFonts w:ascii="Century Schoolbook" w:hAnsi="Century Schoolbook"/>
          <w:b/>
          <w:smallCaps/>
        </w:rPr>
      </w:pPr>
      <w:r w:rsidRPr="00CF01CA">
        <w:rPr>
          <w:rFonts w:ascii="Century Schoolbook" w:hAnsi="Century Schoolbook"/>
          <w:b/>
          <w:smallCaps/>
        </w:rPr>
        <w:t>For The Northern District Of Illinois</w:t>
      </w:r>
    </w:p>
    <w:p w:rsidR="002B5C8D" w:rsidRPr="00CF01CA" w:rsidRDefault="009910B7" w:rsidP="002B5C8D">
      <w:pPr>
        <w:jc w:val="center"/>
        <w:rPr>
          <w:rFonts w:ascii="Century Schoolbook" w:hAnsi="Century Schoolbook"/>
          <w:b/>
          <w:smallCaps/>
        </w:rPr>
      </w:pPr>
      <w:sdt>
        <w:sdtPr>
          <w:rPr>
            <w:rStyle w:val="Style4"/>
          </w:rPr>
          <w:alias w:val="Division"/>
          <w:tag w:val="Division"/>
          <w:id w:val="551823329"/>
          <w:lock w:val="sdtLocked"/>
          <w:placeholder>
            <w:docPart w:val="688C8239716A42E6B3B6F545EE29BC97"/>
          </w:placeholder>
          <w:showingPlcHdr/>
          <w:dropDownList>
            <w:listItem w:value="Choose an item."/>
            <w:listItem w:displayText="Eastern" w:value="Eastern"/>
            <w:listItem w:displayText="Western" w:value="Western"/>
          </w:dropDownList>
        </w:sdtPr>
        <w:sdtEndPr>
          <w:rPr>
            <w:rStyle w:val="Style2"/>
            <w:smallCaps w:val="0"/>
          </w:rPr>
        </w:sdtEndPr>
        <w:sdtContent>
          <w:r w:rsidR="00F960E9" w:rsidRPr="00894452">
            <w:rPr>
              <w:rStyle w:val="PlaceholderText"/>
            </w:rPr>
            <w:t>Choose an item.</w:t>
          </w:r>
        </w:sdtContent>
      </w:sdt>
      <w:r w:rsidR="002B5C8D" w:rsidRPr="00CF01CA">
        <w:rPr>
          <w:rFonts w:ascii="Century Schoolbook" w:hAnsi="Century Schoolbook"/>
          <w:b/>
          <w:smallCaps/>
        </w:rPr>
        <w:t xml:space="preserve"> Division</w:t>
      </w:r>
    </w:p>
    <w:p w:rsidR="002B5C8D" w:rsidRPr="00CF01CA" w:rsidRDefault="002B5C8D" w:rsidP="002B5C8D">
      <w:pPr>
        <w:jc w:val="center"/>
        <w:rPr>
          <w:rFonts w:ascii="Century Schoolbook" w:hAnsi="Century Schoolboo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</w:tblPr>
      <w:tblGrid>
        <w:gridCol w:w="4788"/>
        <w:gridCol w:w="5112"/>
      </w:tblGrid>
      <w:tr w:rsidR="002B5C8D" w:rsidRPr="00CF01CA" w:rsidTr="00F21B2C">
        <w:tc>
          <w:tcPr>
            <w:tcW w:w="4788" w:type="dxa"/>
          </w:tcPr>
          <w:p w:rsidR="002B5C8D" w:rsidRDefault="009910B7" w:rsidP="002B5C8D">
            <w:pPr>
              <w:ind w:right="252"/>
              <w:rPr>
                <w:rFonts w:ascii="Century Schoolbook" w:hAnsi="Century Schoolbook"/>
                <w:smallCaps/>
              </w:rPr>
            </w:pPr>
            <w:sdt>
              <w:sdtPr>
                <w:rPr>
                  <w:rStyle w:val="Style1"/>
                </w:rPr>
                <w:alias w:val="Plaintiff"/>
                <w:tag w:val="Plaintiff"/>
                <w:id w:val="798578274"/>
                <w:lock w:val="sdtLocked"/>
                <w:placeholder>
                  <w:docPart w:val="5D8D3B1F346848EEB64A97111DF29B7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mallCaps/>
                </w:rPr>
              </w:sdtEndPr>
              <w:sdtContent>
                <w:r w:rsidR="00C742E2" w:rsidRPr="00894452">
                  <w:rPr>
                    <w:rStyle w:val="PlaceholderText"/>
                  </w:rPr>
                  <w:t>Click or tap here to enter text.</w:t>
                </w:r>
              </w:sdtContent>
            </w:sdt>
            <w:r w:rsidR="002B5C8D">
              <w:rPr>
                <w:rFonts w:ascii="Century Schoolbook" w:hAnsi="Century Schoolbook"/>
                <w:smallCaps/>
              </w:rPr>
              <w:t>,</w:t>
            </w:r>
          </w:p>
          <w:p w:rsidR="002B5C8D" w:rsidRDefault="002B5C8D" w:rsidP="002B5C8D">
            <w:pPr>
              <w:ind w:right="252"/>
              <w:rPr>
                <w:rFonts w:ascii="Century Schoolbook" w:hAnsi="Century Schoolbook"/>
                <w:smallCaps/>
              </w:rPr>
            </w:pPr>
          </w:p>
          <w:p w:rsidR="002B5C8D" w:rsidRPr="00CF01CA" w:rsidRDefault="002B5C8D" w:rsidP="002B5C8D">
            <w:pPr>
              <w:ind w:right="252" w:firstLine="252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Plaintiff,</w:t>
            </w:r>
          </w:p>
          <w:p w:rsidR="002B5C8D" w:rsidRPr="00CF01CA" w:rsidRDefault="002B5C8D" w:rsidP="002B5C8D">
            <w:pPr>
              <w:tabs>
                <w:tab w:val="left" w:pos="0"/>
              </w:tabs>
              <w:ind w:firstLine="1440"/>
              <w:rPr>
                <w:rFonts w:ascii="Century Schoolbook" w:hAnsi="Century Schoolbook"/>
              </w:rPr>
            </w:pPr>
          </w:p>
          <w:p w:rsidR="002B5C8D" w:rsidRPr="00CF01CA" w:rsidRDefault="002B5C8D" w:rsidP="002B5C8D">
            <w:pPr>
              <w:tabs>
                <w:tab w:val="left" w:pos="0"/>
              </w:tabs>
              <w:ind w:firstLine="900"/>
              <w:rPr>
                <w:rFonts w:ascii="Century Schoolbook" w:hAnsi="Century Schoolbook"/>
              </w:rPr>
            </w:pPr>
            <w:r w:rsidRPr="00CF01CA">
              <w:rPr>
                <w:rFonts w:ascii="Century Schoolbook" w:hAnsi="Century Schoolbook"/>
              </w:rPr>
              <w:t>v.</w:t>
            </w:r>
          </w:p>
          <w:p w:rsidR="002B5C8D" w:rsidRPr="00CF01CA" w:rsidRDefault="002B5C8D" w:rsidP="002B5C8D">
            <w:pPr>
              <w:tabs>
                <w:tab w:val="left" w:pos="0"/>
              </w:tabs>
              <w:ind w:firstLine="720"/>
              <w:rPr>
                <w:rFonts w:ascii="Century Schoolbook" w:hAnsi="Century Schoolbook"/>
              </w:rPr>
            </w:pPr>
          </w:p>
          <w:p w:rsidR="002B5C8D" w:rsidRPr="00614F1E" w:rsidRDefault="009910B7" w:rsidP="002B5C8D">
            <w:pPr>
              <w:tabs>
                <w:tab w:val="left" w:pos="0"/>
              </w:tabs>
              <w:ind w:right="252"/>
              <w:rPr>
                <w:rFonts w:ascii="Century Schoolbook" w:hAnsi="Century Schoolbook"/>
                <w:smallCaps/>
              </w:rPr>
            </w:pPr>
            <w:sdt>
              <w:sdtPr>
                <w:rPr>
                  <w:rStyle w:val="Style1"/>
                </w:rPr>
                <w:alias w:val="Defendant"/>
                <w:tag w:val="Defendant"/>
                <w:id w:val="821932935"/>
                <w:lock w:val="sdtLocked"/>
                <w:placeholder>
                  <w:docPart w:val="D23D41DBAC174849B4B0EBFC0B819C6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smallCaps/>
                </w:rPr>
              </w:sdtEndPr>
              <w:sdtContent>
                <w:r w:rsidR="00C742E2" w:rsidRPr="00894452">
                  <w:rPr>
                    <w:rStyle w:val="PlaceholderText"/>
                  </w:rPr>
                  <w:t>Click or tap here to enter text.</w:t>
                </w:r>
              </w:sdtContent>
            </w:sdt>
            <w:r w:rsidR="002B5C8D">
              <w:rPr>
                <w:rFonts w:ascii="Century Schoolbook" w:hAnsi="Century Schoolbook"/>
                <w:smallCaps/>
              </w:rPr>
              <w:t>,</w:t>
            </w:r>
          </w:p>
          <w:p w:rsidR="002B5C8D" w:rsidRDefault="002B5C8D" w:rsidP="002B5C8D">
            <w:pPr>
              <w:tabs>
                <w:tab w:val="left" w:pos="0"/>
              </w:tabs>
              <w:ind w:right="252"/>
              <w:rPr>
                <w:rFonts w:ascii="Century Schoolbook" w:hAnsi="Century Schoolbook"/>
                <w:smallCaps/>
              </w:rPr>
            </w:pPr>
          </w:p>
          <w:p w:rsidR="002B5C8D" w:rsidRPr="00614F1E" w:rsidRDefault="002B5C8D" w:rsidP="002B5C8D">
            <w:pPr>
              <w:tabs>
                <w:tab w:val="left" w:pos="0"/>
                <w:tab w:val="left" w:pos="2880"/>
              </w:tabs>
              <w:ind w:right="252" w:firstLine="2520"/>
              <w:rPr>
                <w:rFonts w:ascii="Century Schoolbook" w:hAnsi="Century Schoolbook"/>
                <w:smallCaps/>
              </w:rPr>
            </w:pPr>
            <w:r w:rsidRPr="00B257D9">
              <w:rPr>
                <w:rFonts w:ascii="Century Schoolbook" w:hAnsi="Century Schoolbook"/>
              </w:rPr>
              <w:t>Defendant</w:t>
            </w:r>
            <w:r>
              <w:rPr>
                <w:rFonts w:ascii="Century Schoolbook" w:hAnsi="Century Schoolbook"/>
                <w:smallCaps/>
              </w:rPr>
              <w:t>.</w:t>
            </w:r>
          </w:p>
        </w:tc>
        <w:tc>
          <w:tcPr>
            <w:tcW w:w="5112" w:type="dxa"/>
          </w:tcPr>
          <w:p w:rsidR="002B5C8D" w:rsidRPr="00CF01CA" w:rsidRDefault="002B5C8D" w:rsidP="002B5C8D">
            <w:pPr>
              <w:rPr>
                <w:rFonts w:ascii="Century Schoolbook" w:hAnsi="Century Schoolbook"/>
              </w:rPr>
            </w:pPr>
          </w:p>
          <w:p w:rsidR="002B5C8D" w:rsidRDefault="002B5C8D" w:rsidP="002B5C8D">
            <w:pPr>
              <w:ind w:left="702"/>
              <w:rPr>
                <w:rFonts w:ascii="Century Schoolbook" w:hAnsi="Century Schoolbook"/>
              </w:rPr>
            </w:pPr>
          </w:p>
          <w:p w:rsidR="00CC21D4" w:rsidRDefault="00CC21D4" w:rsidP="002B5C8D">
            <w:pPr>
              <w:ind w:left="702"/>
              <w:rPr>
                <w:rFonts w:ascii="Century Schoolbook" w:hAnsi="Century Schoolbook"/>
              </w:rPr>
            </w:pPr>
          </w:p>
          <w:p w:rsidR="002B5C8D" w:rsidRPr="00CF01CA" w:rsidRDefault="002B5C8D" w:rsidP="002B5C8D">
            <w:pPr>
              <w:ind w:left="702"/>
              <w:rPr>
                <w:rFonts w:ascii="Century Schoolbook" w:hAnsi="Century Schoolbook"/>
              </w:rPr>
            </w:pPr>
            <w:r w:rsidRPr="00CF01CA">
              <w:rPr>
                <w:rFonts w:ascii="Century Schoolbook" w:hAnsi="Century Schoolbook"/>
              </w:rPr>
              <w:t xml:space="preserve">No. </w:t>
            </w:r>
            <w:sdt>
              <w:sdtPr>
                <w:rPr>
                  <w:rStyle w:val="Style2"/>
                </w:rPr>
                <w:alias w:val="Case Number"/>
                <w:tag w:val="Case Number"/>
                <w:id w:val="-71311746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r w:rsidR="00C742E2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21D4" w:rsidRDefault="00CC21D4" w:rsidP="002B5C8D">
            <w:pPr>
              <w:ind w:left="702"/>
              <w:rPr>
                <w:rFonts w:ascii="Century Schoolbook" w:hAnsi="Century Schoolbook"/>
              </w:rPr>
            </w:pPr>
          </w:p>
          <w:p w:rsidR="002B5C8D" w:rsidRPr="00CF01CA" w:rsidRDefault="002B5C8D" w:rsidP="00C76E5E">
            <w:pPr>
              <w:ind w:left="702"/>
              <w:rPr>
                <w:rFonts w:ascii="Century Schoolbook" w:hAnsi="Century Schoolbook"/>
              </w:rPr>
            </w:pPr>
            <w:r w:rsidRPr="00CF01CA">
              <w:rPr>
                <w:rFonts w:ascii="Century Schoolbook" w:hAnsi="Century Schoolbook"/>
              </w:rPr>
              <w:t xml:space="preserve">Judge </w:t>
            </w:r>
            <w:sdt>
              <w:sdtPr>
                <w:rPr>
                  <w:rStyle w:val="Style2"/>
                </w:rPr>
                <w:alias w:val="Judge Name"/>
                <w:tag w:val="Judge Name"/>
                <w:id w:val="-2082046999"/>
                <w:lock w:val="sdtLocked"/>
                <w:placeholder>
                  <w:docPart w:val="19B4E625B6094C2581D05B160DDBD88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</w:rPr>
              </w:sdtEndPr>
              <w:sdtContent>
                <w:r w:rsidR="00C742E2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B5C8D" w:rsidRPr="00CF01CA" w:rsidRDefault="002B5C8D" w:rsidP="002B5C8D">
      <w:pPr>
        <w:rPr>
          <w:rFonts w:ascii="Century Schoolbook" w:hAnsi="Century Schoolbook"/>
          <w:smallCaps/>
        </w:rPr>
      </w:pPr>
    </w:p>
    <w:p w:rsidR="00A868C5" w:rsidRDefault="002B5C8D" w:rsidP="00A868C5">
      <w:pPr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[</w:t>
      </w:r>
      <w:sdt>
        <w:sdtPr>
          <w:rPr>
            <w:rFonts w:ascii="Century Schoolbook" w:hAnsi="Century Schoolbook"/>
            <w:b/>
          </w:rPr>
          <w:alias w:val="Movant or NonMovant"/>
          <w:tag w:val="Movant or NonMovant"/>
          <w:id w:val="-1909908026"/>
          <w:placeholder>
            <w:docPart w:val="DefaultPlaceholder_-1854013438"/>
          </w:placeholder>
          <w:showingPlcHdr/>
          <w:dropDownList>
            <w:listItem w:value="Choose an item."/>
            <w:listItem w:displayText="Nonmovant’s Local Rule 56.1(b)(2)" w:value="Nonmovant’s Local Rule 56.1(b)(2)"/>
            <w:listItem w:displayText="[Movant’s Local Rule 56.1(c)(2)] " w:value="[Movant’s Local Rule 56.1(c)(2)] "/>
          </w:dropDownList>
        </w:sdtPr>
        <w:sdtEndPr/>
        <w:sdtContent>
          <w:r w:rsidR="00C742E2" w:rsidRPr="00894452">
            <w:rPr>
              <w:rStyle w:val="PlaceholderText"/>
            </w:rPr>
            <w:t>Choose an item.</w:t>
          </w:r>
        </w:sdtContent>
      </w:sdt>
      <w:r w:rsidR="00757E3F">
        <w:rPr>
          <w:rFonts w:ascii="Century Schoolbook" w:hAnsi="Century Schoolbook"/>
          <w:b/>
        </w:rPr>
        <w:t xml:space="preserve">] </w:t>
      </w:r>
      <w:r w:rsidR="00A868C5" w:rsidRPr="008D7BA1">
        <w:rPr>
          <w:rFonts w:ascii="Century Schoolbook" w:hAnsi="Century Schoolbook"/>
          <w:b/>
        </w:rPr>
        <w:t xml:space="preserve">Response to </w:t>
      </w:r>
      <w:r w:rsidR="00DA4859">
        <w:rPr>
          <w:rFonts w:ascii="Century Schoolbook" w:hAnsi="Century Schoolbook"/>
          <w:b/>
        </w:rPr>
        <w:t xml:space="preserve">the </w:t>
      </w:r>
      <w:r w:rsidR="007F7DD8">
        <w:rPr>
          <w:rFonts w:ascii="Century Schoolbook" w:hAnsi="Century Schoolbook"/>
          <w:b/>
        </w:rPr>
        <w:t>Statement</w:t>
      </w:r>
      <w:r w:rsidR="00A868C5" w:rsidRPr="008D7BA1">
        <w:rPr>
          <w:rFonts w:ascii="Century Schoolbook" w:hAnsi="Century Schoolbook"/>
          <w:b/>
        </w:rPr>
        <w:t xml:space="preserve"> of </w:t>
      </w:r>
      <w:r w:rsidR="00757E3F">
        <w:rPr>
          <w:rFonts w:ascii="Century Schoolbook" w:hAnsi="Century Schoolbook"/>
          <w:b/>
        </w:rPr>
        <w:t xml:space="preserve">[Additional] </w:t>
      </w:r>
      <w:r w:rsidR="009910B7">
        <w:rPr>
          <w:rFonts w:ascii="Century Schoolbook" w:hAnsi="Century Schoolbook"/>
          <w:b/>
        </w:rPr>
        <w:t xml:space="preserve">Material </w:t>
      </w:r>
      <w:r w:rsidR="00A868C5" w:rsidRPr="008D7BA1">
        <w:rPr>
          <w:rFonts w:ascii="Century Schoolbook" w:hAnsi="Century Schoolbook"/>
          <w:b/>
        </w:rPr>
        <w:t>Facts</w:t>
      </w:r>
    </w:p>
    <w:p w:rsidR="002B5C8D" w:rsidRDefault="002B5C8D" w:rsidP="00A868C5">
      <w:pPr>
        <w:jc w:val="center"/>
        <w:rPr>
          <w:rFonts w:ascii="Century Schoolbook" w:hAnsi="Century Schoolbook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"/>
        <w:gridCol w:w="4050"/>
        <w:gridCol w:w="5130"/>
      </w:tblGrid>
      <w:tr w:rsidR="00A868C5" w:rsidRPr="008D7BA1" w:rsidTr="00F21B2C">
        <w:tc>
          <w:tcPr>
            <w:tcW w:w="715" w:type="dxa"/>
            <w:gridSpan w:val="2"/>
            <w:vAlign w:val="center"/>
          </w:tcPr>
          <w:p w:rsidR="00A868C5" w:rsidRPr="008D7BA1" w:rsidRDefault="00A868C5" w:rsidP="002B5C8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050" w:type="dxa"/>
          </w:tcPr>
          <w:p w:rsidR="00A868C5" w:rsidRPr="00D56F76" w:rsidRDefault="00A868C5" w:rsidP="002B5C8D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Movant’s Fact</w:t>
            </w:r>
          </w:p>
        </w:tc>
        <w:tc>
          <w:tcPr>
            <w:tcW w:w="5130" w:type="dxa"/>
          </w:tcPr>
          <w:p w:rsidR="00A868C5" w:rsidRPr="00D56F76" w:rsidRDefault="00A868C5" w:rsidP="002B5C8D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Nonmovant’s Response</w:t>
            </w:r>
          </w:p>
        </w:tc>
      </w:tr>
      <w:tr w:rsidR="00A868C5" w:rsidRPr="008D7BA1" w:rsidTr="00F21B2C">
        <w:tc>
          <w:tcPr>
            <w:tcW w:w="625" w:type="dxa"/>
            <w:vAlign w:val="center"/>
          </w:tcPr>
          <w:p w:rsidR="00A868C5" w:rsidRDefault="00A868C5" w:rsidP="002B5C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  <w:p w:rsidR="00A868C5" w:rsidRPr="008D7BA1" w:rsidRDefault="00A868C5" w:rsidP="002B5C8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140" w:type="dxa"/>
            <w:gridSpan w:val="2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>Fact:</w:t>
            </w:r>
            <w:r w:rsidRPr="008D7BA1">
              <w:rPr>
                <w:rFonts w:ascii="Century Schoolbook" w:hAnsi="Century Schoolbook"/>
              </w:rPr>
              <w:t xml:space="preserve"> </w:t>
            </w:r>
            <w:sdt>
              <w:sdtPr>
                <w:rPr>
                  <w:rStyle w:val="Style3"/>
                </w:rPr>
                <w:alias w:val="Fact 1"/>
                <w:tag w:val="Fact 1"/>
                <w:id w:val="1500151812"/>
                <w:lock w:val="sdtLocked"/>
                <w:placeholder>
                  <w:docPart w:val="6F08FDBEEB7F4F41B72E35B21FF0713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  <w:r w:rsidR="00216D7E">
                  <w:rPr>
                    <w:rStyle w:val="PlaceholderText"/>
                  </w:rPr>
                  <w:t xml:space="preserve"> [</w:t>
                </w:r>
                <w:r w:rsidR="00216D7E" w:rsidRPr="008D7BA1">
                  <w:rPr>
                    <w:rFonts w:ascii="Century Schoolbook" w:hAnsi="Century Schoolbook"/>
                  </w:rPr>
                  <w:t xml:space="preserve">Copy and paste </w:t>
                </w:r>
                <w:r w:rsidR="00216D7E">
                  <w:rPr>
                    <w:rFonts w:ascii="Century Schoolbook" w:hAnsi="Century Schoolbook"/>
                  </w:rPr>
                  <w:t>the asserted fact from the corresponding paragraph number.]</w:t>
                </w:r>
              </w:sdtContent>
            </w:sdt>
          </w:p>
        </w:tc>
        <w:tc>
          <w:tcPr>
            <w:tcW w:w="5130" w:type="dxa"/>
          </w:tcPr>
          <w:p w:rsidR="00A868C5" w:rsidRPr="008D7BA1" w:rsidRDefault="00A868C5" w:rsidP="00F271F7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 xml:space="preserve">Response: </w:t>
            </w:r>
            <w:sdt>
              <w:sdtPr>
                <w:rPr>
                  <w:rStyle w:val="Style3"/>
                </w:rPr>
                <w:alias w:val="Response 1"/>
                <w:tag w:val="Response 1"/>
                <w:id w:val="1265489618"/>
                <w:lock w:val="sdtLocked"/>
                <w:placeholder>
                  <w:docPart w:val="ED1F9832008D494FAA53F347427AED93"/>
                </w:placeholder>
                <w:showingPlcHdr/>
                <w:text w:multiLine="1"/>
              </w:sdtPr>
              <w:sdtEndPr>
                <w:rPr>
                  <w:rStyle w:val="Style3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  <w:r w:rsidR="00216D7E" w:rsidRPr="008D7BA1">
                  <w:rPr>
                    <w:rFonts w:ascii="Century Schoolbook" w:hAnsi="Century Schoolbook"/>
                  </w:rPr>
                  <w:t xml:space="preserve"> [</w:t>
                </w:r>
                <w:r w:rsidR="00216D7E">
                  <w:rPr>
                    <w:rFonts w:ascii="Century Schoolbook" w:hAnsi="Century Schoolbook"/>
                  </w:rPr>
                  <w:t>Admit</w:t>
                </w:r>
                <w:r w:rsidR="00216D7E" w:rsidRPr="008D7BA1">
                  <w:rPr>
                    <w:rFonts w:ascii="Century Schoolbook" w:hAnsi="Century Schoolbook"/>
                  </w:rPr>
                  <w:t>]</w:t>
                </w:r>
                <w:r w:rsidR="00216D7E">
                  <w:rPr>
                    <w:rFonts w:ascii="Century Schoolbook" w:hAnsi="Century Schoolbook"/>
                  </w:rPr>
                  <w:t xml:space="preserve"> </w:t>
                </w:r>
                <w:r w:rsidR="00216D7E" w:rsidRPr="008D7BA1">
                  <w:rPr>
                    <w:rFonts w:ascii="Century Schoolbook" w:hAnsi="Century Schoolbook"/>
                  </w:rPr>
                  <w:t>[</w:t>
                </w:r>
                <w:r w:rsidR="00216D7E">
                  <w:rPr>
                    <w:rFonts w:ascii="Century Schoolbook" w:hAnsi="Century Schoolbook"/>
                  </w:rPr>
                  <w:t>Deny. Concise explanation of denial.</w:t>
                </w:r>
                <w:r w:rsidR="00216D7E" w:rsidRPr="008D7BA1">
                  <w:rPr>
                    <w:rFonts w:ascii="Century Schoolbook" w:hAnsi="Century Schoolbook"/>
                  </w:rPr>
                  <w:t>]</w:t>
                </w:r>
                <w:r w:rsidR="00216D7E">
                  <w:rPr>
                    <w:rFonts w:ascii="Century Schoolbook" w:hAnsi="Century Schoolbook"/>
                  </w:rPr>
                  <w:t xml:space="preserve"> [Admit in part, deny in part. Concise explanation of denial.]</w:t>
                </w:r>
              </w:sdtContent>
            </w:sdt>
          </w:p>
        </w:tc>
      </w:tr>
      <w:tr w:rsidR="00A868C5" w:rsidRPr="008D7BA1" w:rsidTr="00F21B2C">
        <w:tc>
          <w:tcPr>
            <w:tcW w:w="715" w:type="dxa"/>
            <w:gridSpan w:val="2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</w:p>
        </w:tc>
        <w:tc>
          <w:tcPr>
            <w:tcW w:w="405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 xml:space="preserve">Citation: </w:t>
            </w:r>
            <w:sdt>
              <w:sdtPr>
                <w:rPr>
                  <w:rStyle w:val="Style3"/>
                </w:rPr>
                <w:alias w:val="Citation 1"/>
                <w:tag w:val="Citation 1"/>
                <w:id w:val="1176763015"/>
                <w:lock w:val="sdtLocked"/>
                <w:placeholder>
                  <w:docPart w:val="75CC3C00496045CF9FC727E3D1A6E94A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  <w:r w:rsidR="00216D7E" w:rsidRPr="008D7BA1">
                  <w:rPr>
                    <w:rFonts w:ascii="Century Schoolbook" w:hAnsi="Century Schoolbook"/>
                  </w:rPr>
                  <w:t xml:space="preserve"> [Copy and paste </w:t>
                </w:r>
                <w:r w:rsidR="00216D7E">
                  <w:rPr>
                    <w:rFonts w:ascii="Century Schoolbook" w:hAnsi="Century Schoolbook"/>
                  </w:rPr>
                  <w:t>the citation in support of the corresponding fact</w:t>
                </w:r>
                <w:r w:rsidR="00216D7E" w:rsidRPr="008D7BA1">
                  <w:rPr>
                    <w:rFonts w:ascii="Century Schoolbook" w:hAnsi="Century Schoolbook"/>
                  </w:rPr>
                  <w:t>.]</w:t>
                </w:r>
              </w:sdtContent>
            </w:sdt>
          </w:p>
        </w:tc>
        <w:tc>
          <w:tcPr>
            <w:tcW w:w="5130" w:type="dxa"/>
          </w:tcPr>
          <w:p w:rsidR="00A868C5" w:rsidRPr="00F21B2C" w:rsidRDefault="00A868C5" w:rsidP="002B5C8D">
            <w:pPr>
              <w:rPr>
                <w:rFonts w:ascii="Century Schoolbook" w:hAnsi="Century Schoolbook"/>
                <w:iCs/>
              </w:rPr>
            </w:pPr>
            <w:r>
              <w:rPr>
                <w:rFonts w:ascii="Century Schoolbook" w:hAnsi="Century Schoolbook"/>
                <w:i/>
              </w:rPr>
              <w:t xml:space="preserve">Citation: </w:t>
            </w:r>
            <w:sdt>
              <w:sdtPr>
                <w:rPr>
                  <w:rStyle w:val="Style3"/>
                </w:rPr>
                <w:alias w:val="Nonmovant Citation 2"/>
                <w:tag w:val="Non Movant Citation 2"/>
                <w:id w:val="-93404384"/>
                <w:lock w:val="sdtLocked"/>
                <w:placeholder>
                  <w:docPart w:val="F777E89E79764796B08A6D164BFC7CE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  <w:r w:rsidR="00216D7E" w:rsidRPr="008D7BA1">
                  <w:rPr>
                    <w:rFonts w:ascii="Century Schoolbook" w:hAnsi="Century Schoolbook"/>
                  </w:rPr>
                  <w:t xml:space="preserve"> [</w:t>
                </w:r>
                <w:r w:rsidR="00216D7E">
                  <w:rPr>
                    <w:rFonts w:ascii="Century Schoolbook" w:hAnsi="Century Schoolbook"/>
                  </w:rPr>
                  <w:t>No citation is necessary if the paragraph is admitted. Include page and line-number specific citations to evidentiary material that controverts the fact that is denied.</w:t>
                </w:r>
                <w:r w:rsidR="00216D7E" w:rsidRPr="008D7BA1">
                  <w:rPr>
                    <w:rFonts w:ascii="Century Schoolbook" w:hAnsi="Century Schoolbook"/>
                  </w:rPr>
                  <w:t>]</w:t>
                </w:r>
              </w:sdtContent>
            </w:sdt>
          </w:p>
        </w:tc>
      </w:tr>
    </w:tbl>
    <w:p w:rsidR="00A868C5" w:rsidRPr="008D7BA1" w:rsidRDefault="00A868C5" w:rsidP="00A868C5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5130"/>
      </w:tblGrid>
      <w:tr w:rsidR="00A868C5" w:rsidRPr="008D7BA1" w:rsidTr="00F21B2C">
        <w:tc>
          <w:tcPr>
            <w:tcW w:w="625" w:type="dxa"/>
            <w:vAlign w:val="center"/>
          </w:tcPr>
          <w:p w:rsidR="00A868C5" w:rsidRPr="008D7BA1" w:rsidRDefault="00A868C5" w:rsidP="002B5C8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140" w:type="dxa"/>
          </w:tcPr>
          <w:p w:rsidR="00A868C5" w:rsidRPr="00D56F76" w:rsidRDefault="00A868C5" w:rsidP="002B5C8D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Movant’s Fact</w:t>
            </w:r>
          </w:p>
        </w:tc>
        <w:tc>
          <w:tcPr>
            <w:tcW w:w="5130" w:type="dxa"/>
          </w:tcPr>
          <w:p w:rsidR="00A868C5" w:rsidRPr="00D56F76" w:rsidRDefault="00A868C5" w:rsidP="002B5C8D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Nonmovant’s Response</w:t>
            </w:r>
          </w:p>
        </w:tc>
      </w:tr>
      <w:tr w:rsidR="00A868C5" w:rsidRPr="008D7BA1" w:rsidTr="00F21B2C">
        <w:tc>
          <w:tcPr>
            <w:tcW w:w="625" w:type="dxa"/>
            <w:vMerge w:val="restart"/>
            <w:vAlign w:val="center"/>
          </w:tcPr>
          <w:p w:rsidR="00A868C5" w:rsidRPr="008D7BA1" w:rsidRDefault="00A868C5" w:rsidP="002B5C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414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>Fact:</w:t>
            </w:r>
            <w:r w:rsidRPr="008D7BA1">
              <w:rPr>
                <w:rFonts w:ascii="Century Schoolbook" w:hAnsi="Century Schoolbook"/>
              </w:rPr>
              <w:t xml:space="preserve"> </w:t>
            </w:r>
            <w:sdt>
              <w:sdtPr>
                <w:rPr>
                  <w:rStyle w:val="Style3"/>
                </w:rPr>
                <w:alias w:val="Fact 2"/>
                <w:tag w:val="Fact 2"/>
                <w:id w:val="64381309"/>
                <w:lock w:val="sdtLocked"/>
                <w:placeholder>
                  <w:docPart w:val="5B81560E91074117B4E282A83A6247D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 xml:space="preserve">Response: </w:t>
            </w:r>
            <w:sdt>
              <w:sdtPr>
                <w:rPr>
                  <w:rStyle w:val="Style3"/>
                </w:rPr>
                <w:alias w:val="Response 2"/>
                <w:tag w:val="Response 2"/>
                <w:id w:val="-954336634"/>
                <w:placeholder>
                  <w:docPart w:val="8A01F0F6FF7142ABBDAFB33E8BA1F68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68C5" w:rsidRPr="008D7BA1" w:rsidTr="00F21B2C">
        <w:tc>
          <w:tcPr>
            <w:tcW w:w="625" w:type="dxa"/>
            <w:vMerge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</w:p>
        </w:tc>
        <w:tc>
          <w:tcPr>
            <w:tcW w:w="414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 xml:space="preserve">Citation: </w:t>
            </w:r>
            <w:sdt>
              <w:sdtPr>
                <w:rPr>
                  <w:rStyle w:val="Style3"/>
                </w:rPr>
                <w:alias w:val="Citation 2"/>
                <w:tag w:val="Citation 2"/>
                <w:id w:val="1438262575"/>
                <w:lock w:val="sdtLocked"/>
                <w:placeholder>
                  <w:docPart w:val="749060A41E8C496D9BE4CE05F77635E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 xml:space="preserve">Citation: </w:t>
            </w:r>
            <w:sdt>
              <w:sdtPr>
                <w:rPr>
                  <w:rStyle w:val="Style3"/>
                </w:rPr>
                <w:alias w:val="Nonmovant Citation 2"/>
                <w:tag w:val="Nonmovant Citation 2"/>
                <w:id w:val="1551952798"/>
                <w:lock w:val="sdtLocked"/>
                <w:placeholder>
                  <w:docPart w:val="10D1665701CF4ED9BAE1E21970C24C1E"/>
                </w:placeholder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</w:rPr>
              </w:sdtEndPr>
              <w:sdtContent>
                <w:r w:rsidR="00216D7E">
                  <w:rPr>
                    <w:rStyle w:val="Style3"/>
                  </w:rPr>
                  <w:t xml:space="preserve"> </w:t>
                </w:r>
              </w:sdtContent>
            </w:sdt>
          </w:p>
        </w:tc>
      </w:tr>
    </w:tbl>
    <w:p w:rsidR="00A868C5" w:rsidRPr="008D7BA1" w:rsidRDefault="00A868C5" w:rsidP="00A868C5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140"/>
        <w:gridCol w:w="5130"/>
      </w:tblGrid>
      <w:tr w:rsidR="00A868C5" w:rsidRPr="008D7BA1" w:rsidTr="00F21B2C">
        <w:tc>
          <w:tcPr>
            <w:tcW w:w="625" w:type="dxa"/>
            <w:vAlign w:val="center"/>
          </w:tcPr>
          <w:p w:rsidR="00A868C5" w:rsidRPr="008D7BA1" w:rsidRDefault="00A868C5" w:rsidP="002B5C8D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140" w:type="dxa"/>
          </w:tcPr>
          <w:p w:rsidR="00A868C5" w:rsidRPr="00D56F76" w:rsidRDefault="00A868C5" w:rsidP="002B5C8D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Movant’s Fact</w:t>
            </w:r>
          </w:p>
        </w:tc>
        <w:tc>
          <w:tcPr>
            <w:tcW w:w="5130" w:type="dxa"/>
          </w:tcPr>
          <w:p w:rsidR="00A868C5" w:rsidRPr="00D56F76" w:rsidRDefault="00A868C5" w:rsidP="002B5C8D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Nonmovant’s Response</w:t>
            </w:r>
          </w:p>
        </w:tc>
      </w:tr>
      <w:tr w:rsidR="00A868C5" w:rsidRPr="008D7BA1" w:rsidTr="00F21B2C">
        <w:tc>
          <w:tcPr>
            <w:tcW w:w="625" w:type="dxa"/>
            <w:vMerge w:val="restart"/>
            <w:vAlign w:val="center"/>
          </w:tcPr>
          <w:p w:rsidR="00A868C5" w:rsidRPr="008D7BA1" w:rsidRDefault="00A868C5" w:rsidP="002B5C8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  <w:tc>
          <w:tcPr>
            <w:tcW w:w="414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>Fact:</w:t>
            </w:r>
            <w:r w:rsidRPr="008D7BA1">
              <w:rPr>
                <w:rFonts w:ascii="Century Schoolbook" w:hAnsi="Century Schoolbook"/>
              </w:rPr>
              <w:t xml:space="preserve"> </w:t>
            </w:r>
            <w:sdt>
              <w:sdtPr>
                <w:rPr>
                  <w:rStyle w:val="Style3"/>
                </w:rPr>
                <w:alias w:val="Fact 3"/>
                <w:tag w:val="Fact 3"/>
                <w:id w:val="1196730741"/>
                <w:lock w:val="sdtLocked"/>
                <w:placeholder>
                  <w:docPart w:val="A35326D180E4469DA210B22C3E00B80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 xml:space="preserve">Response: </w:t>
            </w:r>
            <w:sdt>
              <w:sdtPr>
                <w:rPr>
                  <w:rStyle w:val="Style3"/>
                </w:rPr>
                <w:alias w:val="Response 3"/>
                <w:tag w:val="Resonse 3"/>
                <w:id w:val="14587629"/>
                <w:lock w:val="sdtLocked"/>
                <w:placeholder>
                  <w:docPart w:val="C6DBF0C3342D48B5A1A4C18F1689658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68C5" w:rsidRPr="008D7BA1" w:rsidTr="00F21B2C">
        <w:tc>
          <w:tcPr>
            <w:tcW w:w="625" w:type="dxa"/>
            <w:vMerge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</w:p>
        </w:tc>
        <w:tc>
          <w:tcPr>
            <w:tcW w:w="414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 xml:space="preserve">Citation: </w:t>
            </w:r>
            <w:sdt>
              <w:sdtPr>
                <w:rPr>
                  <w:rStyle w:val="Style3"/>
                </w:rPr>
                <w:alias w:val="Citation 3"/>
                <w:tag w:val="Citation 3"/>
                <w:id w:val="1625810866"/>
                <w:lock w:val="sdtLocked"/>
                <w:placeholder>
                  <w:docPart w:val="B18A212219454FDEADD503539C64643B"/>
                </w:placeholder>
                <w:showingPlcHdr/>
                <w:text w:multiLine="1"/>
              </w:sdtPr>
              <w:sdtEndPr>
                <w:rPr>
                  <w:rStyle w:val="Style3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30" w:type="dxa"/>
          </w:tcPr>
          <w:p w:rsidR="00A868C5" w:rsidRPr="008D7BA1" w:rsidRDefault="00A868C5" w:rsidP="002B5C8D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i/>
              </w:rPr>
              <w:t xml:space="preserve">Citation: </w:t>
            </w:r>
            <w:sdt>
              <w:sdtPr>
                <w:rPr>
                  <w:rStyle w:val="Style3"/>
                </w:rPr>
                <w:alias w:val="Nonmovant Citation 3"/>
                <w:tag w:val="Nonmovant Citation 3"/>
                <w:id w:val="1418134133"/>
                <w:lock w:val="sdtLocked"/>
                <w:placeholder>
                  <w:docPart w:val="4C7470BD808D496AA2CC29943041A50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/>
                  <w:i/>
                  <w:sz w:val="22"/>
                </w:rPr>
              </w:sdtEndPr>
              <w:sdtContent>
                <w:r w:rsidR="00216D7E" w:rsidRPr="00894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D5E75" w:rsidRDefault="00AD5E75" w:rsidP="00205F98">
      <w:pPr>
        <w:rPr>
          <w:rFonts w:ascii="Century Schoolbook" w:hAnsi="Century Schoolbook"/>
        </w:rPr>
      </w:pPr>
    </w:p>
    <w:p w:rsidR="00205F98" w:rsidRDefault="009910B7" w:rsidP="00205F98">
      <w:pPr>
        <w:rPr>
          <w:rFonts w:ascii="Century Schoolbook" w:hAnsi="Century Schoolbook"/>
        </w:rPr>
      </w:pPr>
      <w:sdt>
        <w:sdtPr>
          <w:rPr>
            <w:rFonts w:ascii="Century Schoolbook" w:hAnsi="Century Schoolbook"/>
          </w:rPr>
          <w:alias w:val="Date"/>
          <w:tag w:val="Date"/>
          <w:id w:val="137230276"/>
          <w:lock w:val="sdtLocked"/>
          <w:placeholder>
            <w:docPart w:val="DefaultPlaceholder_-1854013437"/>
          </w:placeholder>
          <w:date w:fullDate="2021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76E5E">
            <w:rPr>
              <w:rFonts w:ascii="Century Schoolbook" w:hAnsi="Century Schoolbook"/>
            </w:rPr>
            <w:t>2/25/2021</w:t>
          </w:r>
        </w:sdtContent>
      </w:sdt>
      <w:r w:rsidR="00205F98">
        <w:rPr>
          <w:rFonts w:ascii="Century Schoolbook" w:hAnsi="Century Schoolbook"/>
        </w:rPr>
        <w:tab/>
      </w:r>
      <w:r w:rsidR="00205F98">
        <w:rPr>
          <w:rFonts w:ascii="Century Schoolbook" w:hAnsi="Century Schoolbook"/>
        </w:rPr>
        <w:tab/>
      </w:r>
      <w:r w:rsidR="00205F98">
        <w:rPr>
          <w:rFonts w:ascii="Century Schoolbook" w:hAnsi="Century Schoolbook"/>
        </w:rPr>
        <w:tab/>
      </w:r>
      <w:r w:rsidR="00205F98">
        <w:rPr>
          <w:rFonts w:ascii="Century Schoolbook" w:hAnsi="Century Schoolbook"/>
        </w:rPr>
        <w:tab/>
      </w:r>
      <w:r w:rsidR="00205F98">
        <w:rPr>
          <w:rFonts w:ascii="Century Schoolbook" w:hAnsi="Century Schoolbook"/>
        </w:rPr>
        <w:tab/>
      </w:r>
      <w:r w:rsidR="00C76E5E">
        <w:rPr>
          <w:rFonts w:ascii="Century Schoolbook" w:hAnsi="Century Schoolbook"/>
        </w:rPr>
        <w:t xml:space="preserve">            </w:t>
      </w:r>
      <w:r w:rsidR="00C742E2">
        <w:rPr>
          <w:rFonts w:ascii="Century Schoolbook" w:hAnsi="Century Schoolbook"/>
        </w:rPr>
        <w:tab/>
      </w:r>
      <w:sdt>
        <w:sdtPr>
          <w:rPr>
            <w:rStyle w:val="Style2"/>
          </w:rPr>
          <w:alias w:val="Signature"/>
          <w:tag w:val="Signature"/>
          <w:id w:val="754710116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Style w:val="Style2"/>
          </w:rPr>
        </w:sdtEndPr>
        <w:sdtContent>
          <w:r w:rsidR="00216D7E" w:rsidRPr="00894452">
            <w:rPr>
              <w:rStyle w:val="PlaceholderText"/>
            </w:rPr>
            <w:t>Click or tap here to enter text.</w:t>
          </w:r>
        </w:sdtContent>
      </w:sdt>
    </w:p>
    <w:p w:rsidR="00205F98" w:rsidRDefault="00205F98" w:rsidP="00205F9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3"/>
          </w:rPr>
          <w:alias w:val="Attorney Name"/>
          <w:tag w:val="Attorney Name"/>
          <w:id w:val="-1048678336"/>
          <w:lock w:val="sdtLocked"/>
          <w:placeholder>
            <w:docPart w:val="66A434EEDEAC419D87DC3C2F81DFEFDF"/>
          </w:placeholder>
          <w:showingPlcHdr/>
        </w:sdtPr>
        <w:sdtEndPr>
          <w:rPr>
            <w:rStyle w:val="Style3"/>
          </w:rPr>
        </w:sdtEndPr>
        <w:sdtContent>
          <w:r w:rsidR="00216D7E">
            <w:rPr>
              <w:rFonts w:ascii="Century Schoolbook" w:hAnsi="Century Schoolbook"/>
            </w:rPr>
            <w:t>[Attorney Name]</w:t>
          </w:r>
        </w:sdtContent>
      </w:sdt>
    </w:p>
    <w:p w:rsidR="00205F98" w:rsidRDefault="00205F98" w:rsidP="00205F9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3"/>
            <w:sz w:val="22"/>
          </w:rPr>
          <w:alias w:val="Firm Name"/>
          <w:tag w:val="Firm Name"/>
          <w:id w:val="-1927331768"/>
          <w:lock w:val="sdtLocked"/>
          <w:placeholder>
            <w:docPart w:val="DefaultPlaceholder_-1854013440"/>
          </w:placeholder>
          <w:text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A127F8" w:rsidRPr="00A127F8">
            <w:rPr>
              <w:rStyle w:val="Style3"/>
              <w:sz w:val="22"/>
            </w:rPr>
            <w:t>[Firm Name]</w:t>
          </w:r>
        </w:sdtContent>
      </w:sdt>
    </w:p>
    <w:p w:rsidR="00066529" w:rsidRDefault="00205F98" w:rsidP="00205F9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3"/>
          </w:rPr>
          <w:alias w:val="Firm Address"/>
          <w:tag w:val="Firm Address"/>
          <w:id w:val="-1731302251"/>
          <w:lock w:val="sdtLocked"/>
          <w:placeholder>
            <w:docPart w:val="EBBFFD4133B946A9B685B180F12540EE"/>
          </w:placeholder>
          <w:showingPlcHdr/>
          <w:text/>
        </w:sdtPr>
        <w:sdtEndPr>
          <w:rPr>
            <w:rStyle w:val="Style3"/>
          </w:rPr>
        </w:sdtEndPr>
        <w:sdtContent>
          <w:r w:rsidR="00216D7E">
            <w:rPr>
              <w:rFonts w:ascii="Century Schoolbook" w:hAnsi="Century Schoolbook"/>
            </w:rPr>
            <w:t>[Firm Address]</w:t>
          </w:r>
        </w:sdtContent>
      </w:sdt>
    </w:p>
    <w:p w:rsidR="00066529" w:rsidRDefault="00205F98" w:rsidP="00205F9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3"/>
          </w:rPr>
          <w:alias w:val="Telephone Number"/>
          <w:tag w:val="Telephone Number"/>
          <w:id w:val="472566052"/>
          <w:lock w:val="sdtLocked"/>
          <w:placeholder>
            <w:docPart w:val="4BB229BE64734208804C49823A2AB618"/>
          </w:placeholder>
          <w:showingPlcHdr/>
          <w:text/>
        </w:sdtPr>
        <w:sdtEndPr>
          <w:rPr>
            <w:rStyle w:val="Style3"/>
          </w:rPr>
        </w:sdtEndPr>
        <w:sdtContent>
          <w:r w:rsidR="00216D7E">
            <w:rPr>
              <w:rFonts w:ascii="Century Schoolbook" w:hAnsi="Century Schoolbook"/>
            </w:rPr>
            <w:t>[Attorney Telephone Number]</w:t>
          </w:r>
          <w:r w:rsidR="00216D7E" w:rsidRPr="00894452">
            <w:rPr>
              <w:rStyle w:val="PlaceholderText"/>
            </w:rPr>
            <w:t>.</w:t>
          </w:r>
        </w:sdtContent>
      </w:sdt>
    </w:p>
    <w:p w:rsidR="005E063B" w:rsidRDefault="00205F98"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Style w:val="Style3"/>
          </w:rPr>
          <w:alias w:val="Email "/>
          <w:tag w:val="Email"/>
          <w:id w:val="-2114128520"/>
          <w:lock w:val="sdtLocked"/>
          <w:placeholder>
            <w:docPart w:val="7AB65BD87B6B4F5EAAF2246B730A1C43"/>
          </w:placeholder>
          <w:showingPlcHdr/>
          <w:text/>
        </w:sdtPr>
        <w:sdtEndPr>
          <w:rPr>
            <w:rStyle w:val="Style3"/>
          </w:rPr>
        </w:sdtEndPr>
        <w:sdtContent>
          <w:r w:rsidR="00216D7E">
            <w:rPr>
              <w:rFonts w:ascii="Century Schoolbook" w:hAnsi="Century Schoolbook"/>
            </w:rPr>
            <w:t>[Attorney Email]</w:t>
          </w:r>
        </w:sdtContent>
      </w:sdt>
    </w:p>
    <w:sectPr w:rsidR="005E063B" w:rsidSect="00066529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228" w:rsidRDefault="00CF2228" w:rsidP="00CF2228">
      <w:r>
        <w:separator/>
      </w:r>
    </w:p>
  </w:endnote>
  <w:endnote w:type="continuationSeparator" w:id="0">
    <w:p w:rsidR="00CF2228" w:rsidRDefault="00CF2228" w:rsidP="00CF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228" w:rsidRDefault="00CF2228" w:rsidP="00CF2228">
      <w:r>
        <w:separator/>
      </w:r>
    </w:p>
  </w:footnote>
  <w:footnote w:type="continuationSeparator" w:id="0">
    <w:p w:rsidR="00CF2228" w:rsidRDefault="00CF2228" w:rsidP="00CF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C5"/>
    <w:rsid w:val="0000733B"/>
    <w:rsid w:val="00024732"/>
    <w:rsid w:val="0005158C"/>
    <w:rsid w:val="00066529"/>
    <w:rsid w:val="000A2820"/>
    <w:rsid w:val="00205F98"/>
    <w:rsid w:val="00216D7E"/>
    <w:rsid w:val="0029700C"/>
    <w:rsid w:val="002B5C8D"/>
    <w:rsid w:val="002D15D0"/>
    <w:rsid w:val="002D1D39"/>
    <w:rsid w:val="00345516"/>
    <w:rsid w:val="005D16FB"/>
    <w:rsid w:val="005E063B"/>
    <w:rsid w:val="0069240C"/>
    <w:rsid w:val="00757E3F"/>
    <w:rsid w:val="007F7DD8"/>
    <w:rsid w:val="00806F07"/>
    <w:rsid w:val="0085329D"/>
    <w:rsid w:val="00882DF7"/>
    <w:rsid w:val="00906ED4"/>
    <w:rsid w:val="009910B7"/>
    <w:rsid w:val="00A127F8"/>
    <w:rsid w:val="00A868C5"/>
    <w:rsid w:val="00AD5E75"/>
    <w:rsid w:val="00AE658C"/>
    <w:rsid w:val="00B34A27"/>
    <w:rsid w:val="00C063F6"/>
    <w:rsid w:val="00C742E2"/>
    <w:rsid w:val="00C76E5E"/>
    <w:rsid w:val="00C83B53"/>
    <w:rsid w:val="00CC21D4"/>
    <w:rsid w:val="00CF2228"/>
    <w:rsid w:val="00DA4859"/>
    <w:rsid w:val="00E436C1"/>
    <w:rsid w:val="00EB6CD4"/>
    <w:rsid w:val="00F21B2C"/>
    <w:rsid w:val="00F271F7"/>
    <w:rsid w:val="00F960E9"/>
    <w:rsid w:val="00FA7F91"/>
    <w:rsid w:val="00FD2967"/>
    <w:rsid w:val="00FE2E4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42B8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28"/>
  </w:style>
  <w:style w:type="paragraph" w:styleId="Footer">
    <w:name w:val="footer"/>
    <w:basedOn w:val="Normal"/>
    <w:link w:val="FooterChar"/>
    <w:uiPriority w:val="99"/>
    <w:unhideWhenUsed/>
    <w:rsid w:val="00CF2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28"/>
  </w:style>
  <w:style w:type="character" w:styleId="PlaceholderText">
    <w:name w:val="Placeholder Text"/>
    <w:basedOn w:val="DefaultParagraphFont"/>
    <w:uiPriority w:val="99"/>
    <w:semiHidden/>
    <w:rsid w:val="0000733B"/>
    <w:rPr>
      <w:color w:val="808080"/>
    </w:rPr>
  </w:style>
  <w:style w:type="character" w:customStyle="1" w:styleId="Style1">
    <w:name w:val="Style1"/>
    <w:uiPriority w:val="1"/>
    <w:rsid w:val="005D16FB"/>
    <w:rPr>
      <w:rFonts w:ascii="Century Schoolbook" w:hAnsi="Century Schoolbook"/>
      <w:sz w:val="22"/>
    </w:rPr>
  </w:style>
  <w:style w:type="character" w:customStyle="1" w:styleId="Style2">
    <w:name w:val="Style2"/>
    <w:basedOn w:val="DefaultParagraphFont"/>
    <w:uiPriority w:val="1"/>
    <w:rsid w:val="005D16FB"/>
    <w:rPr>
      <w:rFonts w:ascii="Century Schoolbook" w:hAnsi="Century Schoolbook"/>
      <w:b/>
      <w:sz w:val="22"/>
    </w:rPr>
  </w:style>
  <w:style w:type="character" w:customStyle="1" w:styleId="Style3">
    <w:name w:val="Style3"/>
    <w:basedOn w:val="DefaultParagraphFont"/>
    <w:uiPriority w:val="1"/>
    <w:qFormat/>
    <w:rsid w:val="00EB6CD4"/>
    <w:rPr>
      <w:rFonts w:ascii="Century Schoolbook" w:hAnsi="Century Schoolbook"/>
      <w:sz w:val="20"/>
    </w:rPr>
  </w:style>
  <w:style w:type="character" w:customStyle="1" w:styleId="Style4">
    <w:name w:val="Style4"/>
    <w:basedOn w:val="DefaultParagraphFont"/>
    <w:uiPriority w:val="1"/>
    <w:qFormat/>
    <w:rsid w:val="0005158C"/>
    <w:rPr>
      <w:rFonts w:ascii="Century Schoolbook" w:hAnsi="Century Schoolbook"/>
      <w:b/>
      <w:caps w:val="0"/>
      <w:small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CE71-7834-4094-AA39-821383F5C1CD}"/>
      </w:docPartPr>
      <w:docPartBody>
        <w:p w:rsidR="00B529FF" w:rsidRDefault="00774CFC"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08FDBEEB7F4F41B72E35B21FF0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1FB9-CC1C-4A3B-805E-9CC67BC93B16}"/>
      </w:docPartPr>
      <w:docPartBody>
        <w:p w:rsidR="00B529FF" w:rsidRDefault="00774CFC" w:rsidP="00774CFC">
          <w:pPr>
            <w:pStyle w:val="6F08FDBEEB7F4F41B72E35B21FF071387"/>
          </w:pPr>
          <w:r w:rsidRPr="00894452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[</w:t>
          </w:r>
          <w:r w:rsidRPr="008D7BA1">
            <w:rPr>
              <w:rFonts w:ascii="Century Schoolbook" w:hAnsi="Century Schoolbook"/>
            </w:rPr>
            <w:t xml:space="preserve">Copy and paste </w:t>
          </w:r>
          <w:r>
            <w:rPr>
              <w:rFonts w:ascii="Century Schoolbook" w:hAnsi="Century Schoolbook"/>
            </w:rPr>
            <w:t>the asserted fact from the corresponding paragraph number.]</w:t>
          </w:r>
        </w:p>
      </w:docPartBody>
    </w:docPart>
    <w:docPart>
      <w:docPartPr>
        <w:name w:val="ED1F9832008D494FAA53F347427A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72E9-B3FC-41B3-8F81-560E79087C95}"/>
      </w:docPartPr>
      <w:docPartBody>
        <w:p w:rsidR="00B529FF" w:rsidRDefault="00774CFC" w:rsidP="00774CFC">
          <w:pPr>
            <w:pStyle w:val="ED1F9832008D494FAA53F347427AED936"/>
          </w:pPr>
          <w:r w:rsidRPr="00894452">
            <w:rPr>
              <w:rStyle w:val="PlaceholderText"/>
            </w:rPr>
            <w:t>Click or tap here to enter text.</w:t>
          </w:r>
          <w:r w:rsidRPr="008D7BA1">
            <w:rPr>
              <w:rFonts w:ascii="Century Schoolbook" w:hAnsi="Century Schoolbook"/>
            </w:rPr>
            <w:t xml:space="preserve"> [</w:t>
          </w:r>
          <w:r>
            <w:rPr>
              <w:rFonts w:ascii="Century Schoolbook" w:hAnsi="Century Schoolbook"/>
            </w:rPr>
            <w:t>Admit</w:t>
          </w:r>
          <w:r w:rsidRPr="008D7BA1">
            <w:rPr>
              <w:rFonts w:ascii="Century Schoolbook" w:hAnsi="Century Schoolbook"/>
            </w:rPr>
            <w:t>]</w:t>
          </w:r>
          <w:r>
            <w:rPr>
              <w:rFonts w:ascii="Century Schoolbook" w:hAnsi="Century Schoolbook"/>
            </w:rPr>
            <w:t xml:space="preserve"> </w:t>
          </w:r>
          <w:r w:rsidRPr="008D7BA1">
            <w:rPr>
              <w:rFonts w:ascii="Century Schoolbook" w:hAnsi="Century Schoolbook"/>
            </w:rPr>
            <w:t>[</w:t>
          </w:r>
          <w:r>
            <w:rPr>
              <w:rFonts w:ascii="Century Schoolbook" w:hAnsi="Century Schoolbook"/>
            </w:rPr>
            <w:t>Deny. Concise explanation of denial.</w:t>
          </w:r>
          <w:r w:rsidRPr="008D7BA1">
            <w:rPr>
              <w:rFonts w:ascii="Century Schoolbook" w:hAnsi="Century Schoolbook"/>
            </w:rPr>
            <w:t>]</w:t>
          </w:r>
          <w:r>
            <w:rPr>
              <w:rFonts w:ascii="Century Schoolbook" w:hAnsi="Century Schoolbook"/>
            </w:rPr>
            <w:t xml:space="preserve"> [Admit in part, deny in part. Concise explanation of denial.]</w:t>
          </w:r>
        </w:p>
      </w:docPartBody>
    </w:docPart>
    <w:docPart>
      <w:docPartPr>
        <w:name w:val="75CC3C00496045CF9FC727E3D1A6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3DC7-8F57-45C1-93F7-527350D3CCFF}"/>
      </w:docPartPr>
      <w:docPartBody>
        <w:p w:rsidR="00B529FF" w:rsidRDefault="00774CFC" w:rsidP="00774CFC">
          <w:pPr>
            <w:pStyle w:val="75CC3C00496045CF9FC727E3D1A6E94A5"/>
          </w:pPr>
          <w:r w:rsidRPr="00894452">
            <w:rPr>
              <w:rStyle w:val="PlaceholderText"/>
            </w:rPr>
            <w:t>Click or tap here to enter text.</w:t>
          </w:r>
          <w:r w:rsidRPr="008D7BA1">
            <w:rPr>
              <w:rFonts w:ascii="Century Schoolbook" w:hAnsi="Century Schoolbook"/>
            </w:rPr>
            <w:t xml:space="preserve"> [Copy and paste </w:t>
          </w:r>
          <w:r>
            <w:rPr>
              <w:rFonts w:ascii="Century Schoolbook" w:hAnsi="Century Schoolbook"/>
            </w:rPr>
            <w:t>the citation in support of the corresponding fact</w:t>
          </w:r>
          <w:r w:rsidRPr="008D7BA1">
            <w:rPr>
              <w:rFonts w:ascii="Century Schoolbook" w:hAnsi="Century Schoolbook"/>
            </w:rPr>
            <w:t>.]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DC72-A473-408A-AE66-DB6ACCD36D91}"/>
      </w:docPartPr>
      <w:docPartBody>
        <w:p w:rsidR="00B529FF" w:rsidRDefault="00774CFC">
          <w:r w:rsidRPr="00894452">
            <w:rPr>
              <w:rStyle w:val="PlaceholderText"/>
            </w:rPr>
            <w:t>Choose an item.</w:t>
          </w:r>
        </w:p>
      </w:docPartBody>
    </w:docPart>
    <w:docPart>
      <w:docPartPr>
        <w:name w:val="688C8239716A42E6B3B6F545EE29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B458-76ED-4D6F-B2B2-9B0B17082CAB}"/>
      </w:docPartPr>
      <w:docPartBody>
        <w:p w:rsidR="00B529FF" w:rsidRDefault="00774CFC" w:rsidP="00774CFC">
          <w:pPr>
            <w:pStyle w:val="688C8239716A42E6B3B6F545EE29BC974"/>
          </w:pPr>
          <w:r w:rsidRPr="00894452">
            <w:rPr>
              <w:rStyle w:val="PlaceholderText"/>
            </w:rPr>
            <w:t>Choose an item.</w:t>
          </w:r>
        </w:p>
      </w:docPartBody>
    </w:docPart>
    <w:docPart>
      <w:docPartPr>
        <w:name w:val="F777E89E79764796B08A6D164BFC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771D4-D8C9-41CE-B1CC-556187FD1B15}"/>
      </w:docPartPr>
      <w:docPartBody>
        <w:p w:rsidR="00B529FF" w:rsidRDefault="00774CFC" w:rsidP="00774CFC">
          <w:pPr>
            <w:pStyle w:val="F777E89E79764796B08A6D164BFC7CED4"/>
          </w:pPr>
          <w:r w:rsidRPr="00894452">
            <w:rPr>
              <w:rStyle w:val="PlaceholderText"/>
            </w:rPr>
            <w:t>Click or tap here to enter text.</w:t>
          </w:r>
          <w:r w:rsidRPr="008D7BA1">
            <w:rPr>
              <w:rFonts w:ascii="Century Schoolbook" w:hAnsi="Century Schoolbook"/>
            </w:rPr>
            <w:t xml:space="preserve"> [</w:t>
          </w:r>
          <w:r>
            <w:rPr>
              <w:rFonts w:ascii="Century Schoolbook" w:hAnsi="Century Schoolbook"/>
            </w:rPr>
            <w:t>No citation is necessary if the paragraph is admitted. Include page and line-number specific citations to evidentiary material that controverts the fact that is denied.</w:t>
          </w:r>
          <w:r w:rsidRPr="008D7BA1">
            <w:rPr>
              <w:rFonts w:ascii="Century Schoolbook" w:hAnsi="Century Schoolbook"/>
            </w:rPr>
            <w:t>]</w:t>
          </w:r>
        </w:p>
      </w:docPartBody>
    </w:docPart>
    <w:docPart>
      <w:docPartPr>
        <w:name w:val="5B81560E91074117B4E282A83A624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D553-1A78-435B-BF5F-0F62088B9E82}"/>
      </w:docPartPr>
      <w:docPartBody>
        <w:p w:rsidR="00B529FF" w:rsidRDefault="00774CFC" w:rsidP="00774CFC">
          <w:pPr>
            <w:pStyle w:val="5B81560E91074117B4E282A83A6247D04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1F0F6FF7142ABBDAFB33E8BA1F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C3E2A-B78E-4B98-A615-06D66A8E69C1}"/>
      </w:docPartPr>
      <w:docPartBody>
        <w:p w:rsidR="00B529FF" w:rsidRDefault="00774CFC" w:rsidP="00774CFC">
          <w:pPr>
            <w:pStyle w:val="8A01F0F6FF7142ABBDAFB33E8BA1F6844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060A41E8C496D9BE4CE05F776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3784-1ED1-4C77-8BA1-C43208C5DD29}"/>
      </w:docPartPr>
      <w:docPartBody>
        <w:p w:rsidR="00B529FF" w:rsidRDefault="00774CFC" w:rsidP="00774CFC">
          <w:pPr>
            <w:pStyle w:val="749060A41E8C496D9BE4CE05F77635ED4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1665701CF4ED9BAE1E21970C24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756D0-6C2C-40F2-BFB4-77AF8E31136C}"/>
      </w:docPartPr>
      <w:docPartBody>
        <w:p w:rsidR="00B529FF" w:rsidRDefault="00774CFC" w:rsidP="00774CFC">
          <w:pPr>
            <w:pStyle w:val="10D1665701CF4ED9BAE1E21970C24C1E4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326D180E4469DA210B22C3E00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346C-7872-44F2-A93A-0109E5781A99}"/>
      </w:docPartPr>
      <w:docPartBody>
        <w:p w:rsidR="00B529FF" w:rsidRDefault="00774CFC" w:rsidP="00774CFC">
          <w:pPr>
            <w:pStyle w:val="A35326D180E4469DA210B22C3E00B80C4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BF0C3342D48B5A1A4C18F1689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B143-46C3-41CC-9679-57BA400994DE}"/>
      </w:docPartPr>
      <w:docPartBody>
        <w:p w:rsidR="00B529FF" w:rsidRDefault="00774CFC" w:rsidP="00774CFC">
          <w:pPr>
            <w:pStyle w:val="C6DBF0C3342D48B5A1A4C18F1689658D4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A212219454FDEADD503539C64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B749-80D5-4FB6-A100-1EAFECEAA1E7}"/>
      </w:docPartPr>
      <w:docPartBody>
        <w:p w:rsidR="00B529FF" w:rsidRDefault="00774CFC" w:rsidP="00774CFC">
          <w:pPr>
            <w:pStyle w:val="B18A212219454FDEADD503539C64643B4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470BD808D496AA2CC29943041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AD1C-1958-4BA6-A9F8-87E6DA67BF51}"/>
      </w:docPartPr>
      <w:docPartBody>
        <w:p w:rsidR="00B529FF" w:rsidRDefault="00774CFC" w:rsidP="00774CFC">
          <w:pPr>
            <w:pStyle w:val="4C7470BD808D496AA2CC29943041A50E4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B2D1-EF00-4EFD-9381-CF6BD7964637}"/>
      </w:docPartPr>
      <w:docPartBody>
        <w:p w:rsidR="00B529FF" w:rsidRDefault="00774CFC">
          <w:r w:rsidRPr="003F54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8D3B1F346848EEB64A97111DF2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2002C-D1FA-447B-8E59-265850FBC8B9}"/>
      </w:docPartPr>
      <w:docPartBody>
        <w:p w:rsidR="00B529FF" w:rsidRDefault="00774CFC" w:rsidP="00774CFC">
          <w:pPr>
            <w:pStyle w:val="5D8D3B1F346848EEB64A97111DF29B7B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D41DBAC174849B4B0EBFC0B819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24066-8983-4B96-85FA-1303C90EDCA3}"/>
      </w:docPartPr>
      <w:docPartBody>
        <w:p w:rsidR="00B529FF" w:rsidRDefault="00774CFC" w:rsidP="00774CFC">
          <w:pPr>
            <w:pStyle w:val="D23D41DBAC174849B4B0EBFC0B819C62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434EEDEAC419D87DC3C2F81DF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308B-F72F-47BA-9ACC-DC8EEBD2B1B7}"/>
      </w:docPartPr>
      <w:docPartBody>
        <w:p w:rsidR="00B529FF" w:rsidRDefault="00774CFC" w:rsidP="00774CFC">
          <w:pPr>
            <w:pStyle w:val="66A434EEDEAC419D87DC3C2F81DFEFDF3"/>
          </w:pPr>
          <w:r>
            <w:rPr>
              <w:rFonts w:ascii="Century Schoolbook" w:hAnsi="Century Schoolbook"/>
            </w:rPr>
            <w:t>[Attorney Name]</w:t>
          </w:r>
        </w:p>
      </w:docPartBody>
    </w:docPart>
    <w:docPart>
      <w:docPartPr>
        <w:name w:val="EBBFFD4133B946A9B685B180F125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E04B4-B013-4C89-8DE8-4F9BE9B90457}"/>
      </w:docPartPr>
      <w:docPartBody>
        <w:p w:rsidR="00B529FF" w:rsidRDefault="00774CFC" w:rsidP="00774CFC">
          <w:pPr>
            <w:pStyle w:val="EBBFFD4133B946A9B685B180F12540EE3"/>
          </w:pPr>
          <w:r>
            <w:rPr>
              <w:rFonts w:ascii="Century Schoolbook" w:hAnsi="Century Schoolbook"/>
            </w:rPr>
            <w:t>[Firm Address]</w:t>
          </w:r>
        </w:p>
      </w:docPartBody>
    </w:docPart>
    <w:docPart>
      <w:docPartPr>
        <w:name w:val="4BB229BE64734208804C49823A2AB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2723-4B08-4628-915D-3465248D8518}"/>
      </w:docPartPr>
      <w:docPartBody>
        <w:p w:rsidR="00B529FF" w:rsidRDefault="00774CFC" w:rsidP="00774CFC">
          <w:pPr>
            <w:pStyle w:val="4BB229BE64734208804C49823A2AB6183"/>
          </w:pPr>
          <w:r>
            <w:rPr>
              <w:rFonts w:ascii="Century Schoolbook" w:hAnsi="Century Schoolbook"/>
            </w:rPr>
            <w:t>[Attorney Telephone Number]</w:t>
          </w:r>
          <w:r w:rsidRPr="00894452">
            <w:rPr>
              <w:rStyle w:val="PlaceholderText"/>
            </w:rPr>
            <w:t>.</w:t>
          </w:r>
        </w:p>
      </w:docPartBody>
    </w:docPart>
    <w:docPart>
      <w:docPartPr>
        <w:name w:val="7AB65BD87B6B4F5EAAF2246B730A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FDA7-212C-4463-B693-3C45016AD589}"/>
      </w:docPartPr>
      <w:docPartBody>
        <w:p w:rsidR="00B529FF" w:rsidRDefault="00774CFC" w:rsidP="00774CFC">
          <w:pPr>
            <w:pStyle w:val="7AB65BD87B6B4F5EAAF2246B730A1C433"/>
          </w:pPr>
          <w:r>
            <w:rPr>
              <w:rFonts w:ascii="Century Schoolbook" w:hAnsi="Century Schoolbook"/>
            </w:rPr>
            <w:t>[Attorney Email]</w:t>
          </w:r>
        </w:p>
      </w:docPartBody>
    </w:docPart>
    <w:docPart>
      <w:docPartPr>
        <w:name w:val="19B4E625B6094C2581D05B160DDB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6E7F3-F21C-48EB-8872-F2A007E86559}"/>
      </w:docPartPr>
      <w:docPartBody>
        <w:p w:rsidR="00B529FF" w:rsidRDefault="00774CFC" w:rsidP="00774CFC">
          <w:pPr>
            <w:pStyle w:val="19B4E625B6094C2581D05B160DDBD8841"/>
          </w:pPr>
          <w:r w:rsidRPr="008944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FC"/>
    <w:rsid w:val="00774CFC"/>
    <w:rsid w:val="00B5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CFC"/>
    <w:rPr>
      <w:color w:val="808080"/>
    </w:rPr>
  </w:style>
  <w:style w:type="paragraph" w:customStyle="1" w:styleId="6F08FDBEEB7F4F41B72E35B21FF07138">
    <w:name w:val="6F08FDBEEB7F4F41B72E35B21FF07138"/>
    <w:rsid w:val="00774CFC"/>
    <w:pPr>
      <w:spacing w:after="0" w:line="240" w:lineRule="auto"/>
    </w:pPr>
    <w:rPr>
      <w:rFonts w:eastAsiaTheme="minorHAnsi"/>
    </w:rPr>
  </w:style>
  <w:style w:type="paragraph" w:customStyle="1" w:styleId="6F08FDBEEB7F4F41B72E35B21FF071381">
    <w:name w:val="6F08FDBEEB7F4F41B72E35B21FF071381"/>
    <w:rsid w:val="00774CFC"/>
    <w:pPr>
      <w:spacing w:after="0" w:line="240" w:lineRule="auto"/>
    </w:pPr>
    <w:rPr>
      <w:rFonts w:eastAsiaTheme="minorHAnsi"/>
    </w:rPr>
  </w:style>
  <w:style w:type="paragraph" w:customStyle="1" w:styleId="ED1F9832008D494FAA53F347427AED93">
    <w:name w:val="ED1F9832008D494FAA53F347427AED93"/>
    <w:rsid w:val="00774CFC"/>
    <w:pPr>
      <w:spacing w:after="0" w:line="240" w:lineRule="auto"/>
    </w:pPr>
    <w:rPr>
      <w:rFonts w:eastAsiaTheme="minorHAnsi"/>
    </w:rPr>
  </w:style>
  <w:style w:type="paragraph" w:customStyle="1" w:styleId="6F08FDBEEB7F4F41B72E35B21FF071382">
    <w:name w:val="6F08FDBEEB7F4F41B72E35B21FF071382"/>
    <w:rsid w:val="00774CFC"/>
    <w:pPr>
      <w:spacing w:after="0" w:line="240" w:lineRule="auto"/>
    </w:pPr>
    <w:rPr>
      <w:rFonts w:eastAsiaTheme="minorHAnsi"/>
    </w:rPr>
  </w:style>
  <w:style w:type="paragraph" w:customStyle="1" w:styleId="ED1F9832008D494FAA53F347427AED931">
    <w:name w:val="ED1F9832008D494FAA53F347427AED931"/>
    <w:rsid w:val="00774CFC"/>
    <w:pPr>
      <w:spacing w:after="0" w:line="240" w:lineRule="auto"/>
    </w:pPr>
    <w:rPr>
      <w:rFonts w:eastAsiaTheme="minorHAnsi"/>
    </w:rPr>
  </w:style>
  <w:style w:type="paragraph" w:customStyle="1" w:styleId="75CC3C00496045CF9FC727E3D1A6E94A">
    <w:name w:val="75CC3C00496045CF9FC727E3D1A6E94A"/>
    <w:rsid w:val="00774CFC"/>
    <w:pPr>
      <w:spacing w:after="0" w:line="240" w:lineRule="auto"/>
    </w:pPr>
    <w:rPr>
      <w:rFonts w:eastAsiaTheme="minorHAnsi"/>
    </w:rPr>
  </w:style>
  <w:style w:type="paragraph" w:customStyle="1" w:styleId="688C8239716A42E6B3B6F545EE29BC97">
    <w:name w:val="688C8239716A42E6B3B6F545EE29BC97"/>
    <w:rsid w:val="00774CFC"/>
    <w:pPr>
      <w:spacing w:after="0" w:line="240" w:lineRule="auto"/>
    </w:pPr>
    <w:rPr>
      <w:rFonts w:eastAsiaTheme="minorHAnsi"/>
    </w:rPr>
  </w:style>
  <w:style w:type="paragraph" w:customStyle="1" w:styleId="6F08FDBEEB7F4F41B72E35B21FF071383">
    <w:name w:val="6F08FDBEEB7F4F41B72E35B21FF071383"/>
    <w:rsid w:val="00774CFC"/>
    <w:pPr>
      <w:spacing w:after="0" w:line="240" w:lineRule="auto"/>
    </w:pPr>
    <w:rPr>
      <w:rFonts w:eastAsiaTheme="minorHAnsi"/>
    </w:rPr>
  </w:style>
  <w:style w:type="paragraph" w:customStyle="1" w:styleId="ED1F9832008D494FAA53F347427AED932">
    <w:name w:val="ED1F9832008D494FAA53F347427AED932"/>
    <w:rsid w:val="00774CFC"/>
    <w:pPr>
      <w:spacing w:after="0" w:line="240" w:lineRule="auto"/>
    </w:pPr>
    <w:rPr>
      <w:rFonts w:eastAsiaTheme="minorHAnsi"/>
    </w:rPr>
  </w:style>
  <w:style w:type="paragraph" w:customStyle="1" w:styleId="75CC3C00496045CF9FC727E3D1A6E94A1">
    <w:name w:val="75CC3C00496045CF9FC727E3D1A6E94A1"/>
    <w:rsid w:val="00774CFC"/>
    <w:pPr>
      <w:spacing w:after="0" w:line="240" w:lineRule="auto"/>
    </w:pPr>
    <w:rPr>
      <w:rFonts w:eastAsiaTheme="minorHAnsi"/>
    </w:rPr>
  </w:style>
  <w:style w:type="paragraph" w:customStyle="1" w:styleId="F777E89E79764796B08A6D164BFC7CED">
    <w:name w:val="F777E89E79764796B08A6D164BFC7CED"/>
    <w:rsid w:val="00774CFC"/>
    <w:pPr>
      <w:spacing w:after="0" w:line="240" w:lineRule="auto"/>
    </w:pPr>
    <w:rPr>
      <w:rFonts w:eastAsiaTheme="minorHAnsi"/>
    </w:rPr>
  </w:style>
  <w:style w:type="paragraph" w:customStyle="1" w:styleId="5B81560E91074117B4E282A83A6247D0">
    <w:name w:val="5B81560E91074117B4E282A83A6247D0"/>
    <w:rsid w:val="00774CFC"/>
    <w:pPr>
      <w:spacing w:after="0" w:line="240" w:lineRule="auto"/>
    </w:pPr>
    <w:rPr>
      <w:rFonts w:eastAsiaTheme="minorHAnsi"/>
    </w:rPr>
  </w:style>
  <w:style w:type="paragraph" w:customStyle="1" w:styleId="8A01F0F6FF7142ABBDAFB33E8BA1F684">
    <w:name w:val="8A01F0F6FF7142ABBDAFB33E8BA1F684"/>
    <w:rsid w:val="00774CFC"/>
    <w:pPr>
      <w:spacing w:after="0" w:line="240" w:lineRule="auto"/>
    </w:pPr>
    <w:rPr>
      <w:rFonts w:eastAsiaTheme="minorHAnsi"/>
    </w:rPr>
  </w:style>
  <w:style w:type="paragraph" w:customStyle="1" w:styleId="749060A41E8C496D9BE4CE05F77635ED">
    <w:name w:val="749060A41E8C496D9BE4CE05F77635ED"/>
    <w:rsid w:val="00774CFC"/>
    <w:pPr>
      <w:spacing w:after="0" w:line="240" w:lineRule="auto"/>
    </w:pPr>
    <w:rPr>
      <w:rFonts w:eastAsiaTheme="minorHAnsi"/>
    </w:rPr>
  </w:style>
  <w:style w:type="paragraph" w:customStyle="1" w:styleId="10D1665701CF4ED9BAE1E21970C24C1E">
    <w:name w:val="10D1665701CF4ED9BAE1E21970C24C1E"/>
    <w:rsid w:val="00774CFC"/>
    <w:pPr>
      <w:spacing w:after="0" w:line="240" w:lineRule="auto"/>
    </w:pPr>
    <w:rPr>
      <w:rFonts w:eastAsiaTheme="minorHAnsi"/>
    </w:rPr>
  </w:style>
  <w:style w:type="paragraph" w:customStyle="1" w:styleId="A35326D180E4469DA210B22C3E00B80C">
    <w:name w:val="A35326D180E4469DA210B22C3E00B80C"/>
    <w:rsid w:val="00774CFC"/>
    <w:pPr>
      <w:spacing w:after="0" w:line="240" w:lineRule="auto"/>
    </w:pPr>
    <w:rPr>
      <w:rFonts w:eastAsiaTheme="minorHAnsi"/>
    </w:rPr>
  </w:style>
  <w:style w:type="paragraph" w:customStyle="1" w:styleId="C6DBF0C3342D48B5A1A4C18F1689658D">
    <w:name w:val="C6DBF0C3342D48B5A1A4C18F1689658D"/>
    <w:rsid w:val="00774CFC"/>
    <w:pPr>
      <w:spacing w:after="0" w:line="240" w:lineRule="auto"/>
    </w:pPr>
    <w:rPr>
      <w:rFonts w:eastAsiaTheme="minorHAnsi"/>
    </w:rPr>
  </w:style>
  <w:style w:type="paragraph" w:customStyle="1" w:styleId="B18A212219454FDEADD503539C64643B">
    <w:name w:val="B18A212219454FDEADD503539C64643B"/>
    <w:rsid w:val="00774CFC"/>
    <w:pPr>
      <w:spacing w:after="0" w:line="240" w:lineRule="auto"/>
    </w:pPr>
    <w:rPr>
      <w:rFonts w:eastAsiaTheme="minorHAnsi"/>
    </w:rPr>
  </w:style>
  <w:style w:type="paragraph" w:customStyle="1" w:styleId="4C7470BD808D496AA2CC29943041A50E">
    <w:name w:val="4C7470BD808D496AA2CC29943041A50E"/>
    <w:rsid w:val="00774CFC"/>
    <w:pPr>
      <w:spacing w:after="0" w:line="240" w:lineRule="auto"/>
    </w:pPr>
    <w:rPr>
      <w:rFonts w:eastAsiaTheme="minorHAnsi"/>
    </w:rPr>
  </w:style>
  <w:style w:type="paragraph" w:customStyle="1" w:styleId="688C8239716A42E6B3B6F545EE29BC971">
    <w:name w:val="688C8239716A42E6B3B6F545EE29BC971"/>
    <w:rsid w:val="00774CFC"/>
    <w:pPr>
      <w:spacing w:after="0" w:line="240" w:lineRule="auto"/>
    </w:pPr>
    <w:rPr>
      <w:rFonts w:eastAsiaTheme="minorHAnsi"/>
    </w:rPr>
  </w:style>
  <w:style w:type="paragraph" w:customStyle="1" w:styleId="5D8D3B1F346848EEB64A97111DF29B7B">
    <w:name w:val="5D8D3B1F346848EEB64A97111DF29B7B"/>
    <w:rsid w:val="00774CFC"/>
    <w:pPr>
      <w:spacing w:after="0" w:line="240" w:lineRule="auto"/>
    </w:pPr>
    <w:rPr>
      <w:rFonts w:eastAsiaTheme="minorHAnsi"/>
    </w:rPr>
  </w:style>
  <w:style w:type="paragraph" w:customStyle="1" w:styleId="D23D41DBAC174849B4B0EBFC0B819C62">
    <w:name w:val="D23D41DBAC174849B4B0EBFC0B819C62"/>
    <w:rsid w:val="00774CFC"/>
    <w:pPr>
      <w:spacing w:after="0" w:line="240" w:lineRule="auto"/>
    </w:pPr>
    <w:rPr>
      <w:rFonts w:eastAsiaTheme="minorHAnsi"/>
    </w:rPr>
  </w:style>
  <w:style w:type="paragraph" w:customStyle="1" w:styleId="92FEAE31D6FB410B94D439C401E5E481">
    <w:name w:val="92FEAE31D6FB410B94D439C401E5E481"/>
    <w:rsid w:val="00774CFC"/>
    <w:pPr>
      <w:spacing w:after="0" w:line="240" w:lineRule="auto"/>
    </w:pPr>
    <w:rPr>
      <w:rFonts w:eastAsiaTheme="minorHAnsi"/>
    </w:rPr>
  </w:style>
  <w:style w:type="paragraph" w:customStyle="1" w:styleId="5338EA9C4F714539BF6244FBD1D5A2AB">
    <w:name w:val="5338EA9C4F714539BF6244FBD1D5A2AB"/>
    <w:rsid w:val="00774CFC"/>
    <w:pPr>
      <w:spacing w:after="0" w:line="240" w:lineRule="auto"/>
    </w:pPr>
    <w:rPr>
      <w:rFonts w:eastAsiaTheme="minorHAnsi"/>
    </w:rPr>
  </w:style>
  <w:style w:type="paragraph" w:customStyle="1" w:styleId="6F08FDBEEB7F4F41B72E35B21FF071384">
    <w:name w:val="6F08FDBEEB7F4F41B72E35B21FF071384"/>
    <w:rsid w:val="00774CFC"/>
    <w:pPr>
      <w:spacing w:after="0" w:line="240" w:lineRule="auto"/>
    </w:pPr>
    <w:rPr>
      <w:rFonts w:eastAsiaTheme="minorHAnsi"/>
    </w:rPr>
  </w:style>
  <w:style w:type="paragraph" w:customStyle="1" w:styleId="ED1F9832008D494FAA53F347427AED933">
    <w:name w:val="ED1F9832008D494FAA53F347427AED933"/>
    <w:rsid w:val="00774CFC"/>
    <w:pPr>
      <w:spacing w:after="0" w:line="240" w:lineRule="auto"/>
    </w:pPr>
    <w:rPr>
      <w:rFonts w:eastAsiaTheme="minorHAnsi"/>
    </w:rPr>
  </w:style>
  <w:style w:type="paragraph" w:customStyle="1" w:styleId="75CC3C00496045CF9FC727E3D1A6E94A2">
    <w:name w:val="75CC3C00496045CF9FC727E3D1A6E94A2"/>
    <w:rsid w:val="00774CFC"/>
    <w:pPr>
      <w:spacing w:after="0" w:line="240" w:lineRule="auto"/>
    </w:pPr>
    <w:rPr>
      <w:rFonts w:eastAsiaTheme="minorHAnsi"/>
    </w:rPr>
  </w:style>
  <w:style w:type="paragraph" w:customStyle="1" w:styleId="F777E89E79764796B08A6D164BFC7CED1">
    <w:name w:val="F777E89E79764796B08A6D164BFC7CED1"/>
    <w:rsid w:val="00774CFC"/>
    <w:pPr>
      <w:spacing w:after="0" w:line="240" w:lineRule="auto"/>
    </w:pPr>
    <w:rPr>
      <w:rFonts w:eastAsiaTheme="minorHAnsi"/>
    </w:rPr>
  </w:style>
  <w:style w:type="paragraph" w:customStyle="1" w:styleId="5B81560E91074117B4E282A83A6247D01">
    <w:name w:val="5B81560E91074117B4E282A83A6247D01"/>
    <w:rsid w:val="00774CFC"/>
    <w:pPr>
      <w:spacing w:after="0" w:line="240" w:lineRule="auto"/>
    </w:pPr>
    <w:rPr>
      <w:rFonts w:eastAsiaTheme="minorHAnsi"/>
    </w:rPr>
  </w:style>
  <w:style w:type="paragraph" w:customStyle="1" w:styleId="8A01F0F6FF7142ABBDAFB33E8BA1F6841">
    <w:name w:val="8A01F0F6FF7142ABBDAFB33E8BA1F6841"/>
    <w:rsid w:val="00774CFC"/>
    <w:pPr>
      <w:spacing w:after="0" w:line="240" w:lineRule="auto"/>
    </w:pPr>
    <w:rPr>
      <w:rFonts w:eastAsiaTheme="minorHAnsi"/>
    </w:rPr>
  </w:style>
  <w:style w:type="paragraph" w:customStyle="1" w:styleId="749060A41E8C496D9BE4CE05F77635ED1">
    <w:name w:val="749060A41E8C496D9BE4CE05F77635ED1"/>
    <w:rsid w:val="00774CFC"/>
    <w:pPr>
      <w:spacing w:after="0" w:line="240" w:lineRule="auto"/>
    </w:pPr>
    <w:rPr>
      <w:rFonts w:eastAsiaTheme="minorHAnsi"/>
    </w:rPr>
  </w:style>
  <w:style w:type="paragraph" w:customStyle="1" w:styleId="10D1665701CF4ED9BAE1E21970C24C1E1">
    <w:name w:val="10D1665701CF4ED9BAE1E21970C24C1E1"/>
    <w:rsid w:val="00774CFC"/>
    <w:pPr>
      <w:spacing w:after="0" w:line="240" w:lineRule="auto"/>
    </w:pPr>
    <w:rPr>
      <w:rFonts w:eastAsiaTheme="minorHAnsi"/>
    </w:rPr>
  </w:style>
  <w:style w:type="paragraph" w:customStyle="1" w:styleId="A35326D180E4469DA210B22C3E00B80C1">
    <w:name w:val="A35326D180E4469DA210B22C3E00B80C1"/>
    <w:rsid w:val="00774CFC"/>
    <w:pPr>
      <w:spacing w:after="0" w:line="240" w:lineRule="auto"/>
    </w:pPr>
    <w:rPr>
      <w:rFonts w:eastAsiaTheme="minorHAnsi"/>
    </w:rPr>
  </w:style>
  <w:style w:type="paragraph" w:customStyle="1" w:styleId="C6DBF0C3342D48B5A1A4C18F1689658D1">
    <w:name w:val="C6DBF0C3342D48B5A1A4C18F1689658D1"/>
    <w:rsid w:val="00774CFC"/>
    <w:pPr>
      <w:spacing w:after="0" w:line="240" w:lineRule="auto"/>
    </w:pPr>
    <w:rPr>
      <w:rFonts w:eastAsiaTheme="minorHAnsi"/>
    </w:rPr>
  </w:style>
  <w:style w:type="paragraph" w:customStyle="1" w:styleId="B18A212219454FDEADD503539C64643B1">
    <w:name w:val="B18A212219454FDEADD503539C64643B1"/>
    <w:rsid w:val="00774CFC"/>
    <w:pPr>
      <w:spacing w:after="0" w:line="240" w:lineRule="auto"/>
    </w:pPr>
    <w:rPr>
      <w:rFonts w:eastAsiaTheme="minorHAnsi"/>
    </w:rPr>
  </w:style>
  <w:style w:type="paragraph" w:customStyle="1" w:styleId="4C7470BD808D496AA2CC29943041A50E1">
    <w:name w:val="4C7470BD808D496AA2CC29943041A50E1"/>
    <w:rsid w:val="00774CFC"/>
    <w:pPr>
      <w:spacing w:after="0" w:line="240" w:lineRule="auto"/>
    </w:pPr>
    <w:rPr>
      <w:rFonts w:eastAsiaTheme="minorHAnsi"/>
    </w:rPr>
  </w:style>
  <w:style w:type="paragraph" w:customStyle="1" w:styleId="B47C042190B34818B282B67F92874387">
    <w:name w:val="B47C042190B34818B282B67F92874387"/>
    <w:rsid w:val="00774CFC"/>
    <w:pPr>
      <w:spacing w:after="0" w:line="240" w:lineRule="auto"/>
    </w:pPr>
    <w:rPr>
      <w:rFonts w:eastAsiaTheme="minorHAnsi"/>
    </w:rPr>
  </w:style>
  <w:style w:type="paragraph" w:customStyle="1" w:styleId="66A434EEDEAC419D87DC3C2F81DFEFDF">
    <w:name w:val="66A434EEDEAC419D87DC3C2F81DFEFDF"/>
    <w:rsid w:val="00774CFC"/>
    <w:pPr>
      <w:spacing w:after="0" w:line="240" w:lineRule="auto"/>
    </w:pPr>
    <w:rPr>
      <w:rFonts w:eastAsiaTheme="minorHAnsi"/>
    </w:rPr>
  </w:style>
  <w:style w:type="paragraph" w:customStyle="1" w:styleId="0E4AD41AEED9415188B8936594F1A7A2">
    <w:name w:val="0E4AD41AEED9415188B8936594F1A7A2"/>
    <w:rsid w:val="00774CFC"/>
    <w:pPr>
      <w:spacing w:after="0" w:line="240" w:lineRule="auto"/>
    </w:pPr>
    <w:rPr>
      <w:rFonts w:eastAsiaTheme="minorHAnsi"/>
    </w:rPr>
  </w:style>
  <w:style w:type="paragraph" w:customStyle="1" w:styleId="EBBFFD4133B946A9B685B180F12540EE">
    <w:name w:val="EBBFFD4133B946A9B685B180F12540EE"/>
    <w:rsid w:val="00774CFC"/>
    <w:pPr>
      <w:spacing w:after="0" w:line="240" w:lineRule="auto"/>
    </w:pPr>
    <w:rPr>
      <w:rFonts w:eastAsiaTheme="minorHAnsi"/>
    </w:rPr>
  </w:style>
  <w:style w:type="paragraph" w:customStyle="1" w:styleId="4BB229BE64734208804C49823A2AB618">
    <w:name w:val="4BB229BE64734208804C49823A2AB618"/>
    <w:rsid w:val="00774CFC"/>
    <w:pPr>
      <w:spacing w:after="0" w:line="240" w:lineRule="auto"/>
    </w:pPr>
    <w:rPr>
      <w:rFonts w:eastAsiaTheme="minorHAnsi"/>
    </w:rPr>
  </w:style>
  <w:style w:type="paragraph" w:customStyle="1" w:styleId="7AB65BD87B6B4F5EAAF2246B730A1C43">
    <w:name w:val="7AB65BD87B6B4F5EAAF2246B730A1C43"/>
    <w:rsid w:val="00774CFC"/>
    <w:pPr>
      <w:spacing w:after="0" w:line="240" w:lineRule="auto"/>
    </w:pPr>
    <w:rPr>
      <w:rFonts w:eastAsiaTheme="minorHAnsi"/>
    </w:rPr>
  </w:style>
  <w:style w:type="paragraph" w:customStyle="1" w:styleId="688C8239716A42E6B3B6F545EE29BC972">
    <w:name w:val="688C8239716A42E6B3B6F545EE29BC972"/>
    <w:rsid w:val="00774CFC"/>
    <w:pPr>
      <w:spacing w:after="0" w:line="240" w:lineRule="auto"/>
    </w:pPr>
    <w:rPr>
      <w:rFonts w:eastAsiaTheme="minorHAnsi"/>
    </w:rPr>
  </w:style>
  <w:style w:type="paragraph" w:customStyle="1" w:styleId="6F08FDBEEB7F4F41B72E35B21FF071385">
    <w:name w:val="6F08FDBEEB7F4F41B72E35B21FF071385"/>
    <w:rsid w:val="00774CFC"/>
    <w:pPr>
      <w:spacing w:after="0" w:line="240" w:lineRule="auto"/>
    </w:pPr>
    <w:rPr>
      <w:rFonts w:eastAsiaTheme="minorHAnsi"/>
    </w:rPr>
  </w:style>
  <w:style w:type="paragraph" w:customStyle="1" w:styleId="ED1F9832008D494FAA53F347427AED934">
    <w:name w:val="ED1F9832008D494FAA53F347427AED934"/>
    <w:rsid w:val="00774CFC"/>
    <w:pPr>
      <w:spacing w:after="0" w:line="240" w:lineRule="auto"/>
    </w:pPr>
    <w:rPr>
      <w:rFonts w:eastAsiaTheme="minorHAnsi"/>
    </w:rPr>
  </w:style>
  <w:style w:type="paragraph" w:customStyle="1" w:styleId="75CC3C00496045CF9FC727E3D1A6E94A3">
    <w:name w:val="75CC3C00496045CF9FC727E3D1A6E94A3"/>
    <w:rsid w:val="00774CFC"/>
    <w:pPr>
      <w:spacing w:after="0" w:line="240" w:lineRule="auto"/>
    </w:pPr>
    <w:rPr>
      <w:rFonts w:eastAsiaTheme="minorHAnsi"/>
    </w:rPr>
  </w:style>
  <w:style w:type="paragraph" w:customStyle="1" w:styleId="F777E89E79764796B08A6D164BFC7CED2">
    <w:name w:val="F777E89E79764796B08A6D164BFC7CED2"/>
    <w:rsid w:val="00774CFC"/>
    <w:pPr>
      <w:spacing w:after="0" w:line="240" w:lineRule="auto"/>
    </w:pPr>
    <w:rPr>
      <w:rFonts w:eastAsiaTheme="minorHAnsi"/>
    </w:rPr>
  </w:style>
  <w:style w:type="paragraph" w:customStyle="1" w:styleId="5B81560E91074117B4E282A83A6247D02">
    <w:name w:val="5B81560E91074117B4E282A83A6247D02"/>
    <w:rsid w:val="00774CFC"/>
    <w:pPr>
      <w:spacing w:after="0" w:line="240" w:lineRule="auto"/>
    </w:pPr>
    <w:rPr>
      <w:rFonts w:eastAsiaTheme="minorHAnsi"/>
    </w:rPr>
  </w:style>
  <w:style w:type="paragraph" w:customStyle="1" w:styleId="8A01F0F6FF7142ABBDAFB33E8BA1F6842">
    <w:name w:val="8A01F0F6FF7142ABBDAFB33E8BA1F6842"/>
    <w:rsid w:val="00774CFC"/>
    <w:pPr>
      <w:spacing w:after="0" w:line="240" w:lineRule="auto"/>
    </w:pPr>
    <w:rPr>
      <w:rFonts w:eastAsiaTheme="minorHAnsi"/>
    </w:rPr>
  </w:style>
  <w:style w:type="paragraph" w:customStyle="1" w:styleId="749060A41E8C496D9BE4CE05F77635ED2">
    <w:name w:val="749060A41E8C496D9BE4CE05F77635ED2"/>
    <w:rsid w:val="00774CFC"/>
    <w:pPr>
      <w:spacing w:after="0" w:line="240" w:lineRule="auto"/>
    </w:pPr>
    <w:rPr>
      <w:rFonts w:eastAsiaTheme="minorHAnsi"/>
    </w:rPr>
  </w:style>
  <w:style w:type="paragraph" w:customStyle="1" w:styleId="10D1665701CF4ED9BAE1E21970C24C1E2">
    <w:name w:val="10D1665701CF4ED9BAE1E21970C24C1E2"/>
    <w:rsid w:val="00774CFC"/>
    <w:pPr>
      <w:spacing w:after="0" w:line="240" w:lineRule="auto"/>
    </w:pPr>
    <w:rPr>
      <w:rFonts w:eastAsiaTheme="minorHAnsi"/>
    </w:rPr>
  </w:style>
  <w:style w:type="paragraph" w:customStyle="1" w:styleId="A35326D180E4469DA210B22C3E00B80C2">
    <w:name w:val="A35326D180E4469DA210B22C3E00B80C2"/>
    <w:rsid w:val="00774CFC"/>
    <w:pPr>
      <w:spacing w:after="0" w:line="240" w:lineRule="auto"/>
    </w:pPr>
    <w:rPr>
      <w:rFonts w:eastAsiaTheme="minorHAnsi"/>
    </w:rPr>
  </w:style>
  <w:style w:type="paragraph" w:customStyle="1" w:styleId="C6DBF0C3342D48B5A1A4C18F1689658D2">
    <w:name w:val="C6DBF0C3342D48B5A1A4C18F1689658D2"/>
    <w:rsid w:val="00774CFC"/>
    <w:pPr>
      <w:spacing w:after="0" w:line="240" w:lineRule="auto"/>
    </w:pPr>
    <w:rPr>
      <w:rFonts w:eastAsiaTheme="minorHAnsi"/>
    </w:rPr>
  </w:style>
  <w:style w:type="paragraph" w:customStyle="1" w:styleId="B18A212219454FDEADD503539C64643B2">
    <w:name w:val="B18A212219454FDEADD503539C64643B2"/>
    <w:rsid w:val="00774CFC"/>
    <w:pPr>
      <w:spacing w:after="0" w:line="240" w:lineRule="auto"/>
    </w:pPr>
    <w:rPr>
      <w:rFonts w:eastAsiaTheme="minorHAnsi"/>
    </w:rPr>
  </w:style>
  <w:style w:type="paragraph" w:customStyle="1" w:styleId="4C7470BD808D496AA2CC29943041A50E2">
    <w:name w:val="4C7470BD808D496AA2CC29943041A50E2"/>
    <w:rsid w:val="00774CFC"/>
    <w:pPr>
      <w:spacing w:after="0" w:line="240" w:lineRule="auto"/>
    </w:pPr>
    <w:rPr>
      <w:rFonts w:eastAsiaTheme="minorHAnsi"/>
    </w:rPr>
  </w:style>
  <w:style w:type="paragraph" w:customStyle="1" w:styleId="B47C042190B34818B282B67F928743871">
    <w:name w:val="B47C042190B34818B282B67F928743871"/>
    <w:rsid w:val="00774CFC"/>
    <w:pPr>
      <w:spacing w:after="0" w:line="240" w:lineRule="auto"/>
    </w:pPr>
    <w:rPr>
      <w:rFonts w:eastAsiaTheme="minorHAnsi"/>
    </w:rPr>
  </w:style>
  <w:style w:type="paragraph" w:customStyle="1" w:styleId="66A434EEDEAC419D87DC3C2F81DFEFDF1">
    <w:name w:val="66A434EEDEAC419D87DC3C2F81DFEFDF1"/>
    <w:rsid w:val="00774CFC"/>
    <w:pPr>
      <w:spacing w:after="0" w:line="240" w:lineRule="auto"/>
    </w:pPr>
    <w:rPr>
      <w:rFonts w:eastAsiaTheme="minorHAnsi"/>
    </w:rPr>
  </w:style>
  <w:style w:type="paragraph" w:customStyle="1" w:styleId="0E4AD41AEED9415188B8936594F1A7A21">
    <w:name w:val="0E4AD41AEED9415188B8936594F1A7A21"/>
    <w:rsid w:val="00774CFC"/>
    <w:pPr>
      <w:spacing w:after="0" w:line="240" w:lineRule="auto"/>
    </w:pPr>
    <w:rPr>
      <w:rFonts w:eastAsiaTheme="minorHAnsi"/>
    </w:rPr>
  </w:style>
  <w:style w:type="paragraph" w:customStyle="1" w:styleId="EBBFFD4133B946A9B685B180F12540EE1">
    <w:name w:val="EBBFFD4133B946A9B685B180F12540EE1"/>
    <w:rsid w:val="00774CFC"/>
    <w:pPr>
      <w:spacing w:after="0" w:line="240" w:lineRule="auto"/>
    </w:pPr>
    <w:rPr>
      <w:rFonts w:eastAsiaTheme="minorHAnsi"/>
    </w:rPr>
  </w:style>
  <w:style w:type="paragraph" w:customStyle="1" w:styleId="4BB229BE64734208804C49823A2AB6181">
    <w:name w:val="4BB229BE64734208804C49823A2AB6181"/>
    <w:rsid w:val="00774CFC"/>
    <w:pPr>
      <w:spacing w:after="0" w:line="240" w:lineRule="auto"/>
    </w:pPr>
    <w:rPr>
      <w:rFonts w:eastAsiaTheme="minorHAnsi"/>
    </w:rPr>
  </w:style>
  <w:style w:type="paragraph" w:customStyle="1" w:styleId="7AB65BD87B6B4F5EAAF2246B730A1C431">
    <w:name w:val="7AB65BD87B6B4F5EAAF2246B730A1C431"/>
    <w:rsid w:val="00774CFC"/>
    <w:pPr>
      <w:spacing w:after="0" w:line="240" w:lineRule="auto"/>
    </w:pPr>
    <w:rPr>
      <w:rFonts w:eastAsiaTheme="minorHAnsi"/>
    </w:rPr>
  </w:style>
  <w:style w:type="paragraph" w:customStyle="1" w:styleId="688C8239716A42E6B3B6F545EE29BC973">
    <w:name w:val="688C8239716A42E6B3B6F545EE29BC973"/>
    <w:rsid w:val="00774CFC"/>
    <w:pPr>
      <w:spacing w:after="0" w:line="240" w:lineRule="auto"/>
    </w:pPr>
    <w:rPr>
      <w:rFonts w:eastAsiaTheme="minorHAnsi"/>
    </w:rPr>
  </w:style>
  <w:style w:type="paragraph" w:customStyle="1" w:styleId="19B4E625B6094C2581D05B160DDBD884">
    <w:name w:val="19B4E625B6094C2581D05B160DDBD884"/>
    <w:rsid w:val="00774CFC"/>
    <w:pPr>
      <w:spacing w:after="0" w:line="240" w:lineRule="auto"/>
    </w:pPr>
    <w:rPr>
      <w:rFonts w:eastAsiaTheme="minorHAnsi"/>
    </w:rPr>
  </w:style>
  <w:style w:type="paragraph" w:customStyle="1" w:styleId="6F08FDBEEB7F4F41B72E35B21FF071386">
    <w:name w:val="6F08FDBEEB7F4F41B72E35B21FF071386"/>
    <w:rsid w:val="00774CFC"/>
    <w:pPr>
      <w:spacing w:after="0" w:line="240" w:lineRule="auto"/>
    </w:pPr>
    <w:rPr>
      <w:rFonts w:eastAsiaTheme="minorHAnsi"/>
    </w:rPr>
  </w:style>
  <w:style w:type="paragraph" w:customStyle="1" w:styleId="ED1F9832008D494FAA53F347427AED935">
    <w:name w:val="ED1F9832008D494FAA53F347427AED935"/>
    <w:rsid w:val="00774CFC"/>
    <w:pPr>
      <w:spacing w:after="0" w:line="240" w:lineRule="auto"/>
    </w:pPr>
    <w:rPr>
      <w:rFonts w:eastAsiaTheme="minorHAnsi"/>
    </w:rPr>
  </w:style>
  <w:style w:type="paragraph" w:customStyle="1" w:styleId="75CC3C00496045CF9FC727E3D1A6E94A4">
    <w:name w:val="75CC3C00496045CF9FC727E3D1A6E94A4"/>
    <w:rsid w:val="00774CFC"/>
    <w:pPr>
      <w:spacing w:after="0" w:line="240" w:lineRule="auto"/>
    </w:pPr>
    <w:rPr>
      <w:rFonts w:eastAsiaTheme="minorHAnsi"/>
    </w:rPr>
  </w:style>
  <w:style w:type="paragraph" w:customStyle="1" w:styleId="F777E89E79764796B08A6D164BFC7CED3">
    <w:name w:val="F777E89E79764796B08A6D164BFC7CED3"/>
    <w:rsid w:val="00774CFC"/>
    <w:pPr>
      <w:spacing w:after="0" w:line="240" w:lineRule="auto"/>
    </w:pPr>
    <w:rPr>
      <w:rFonts w:eastAsiaTheme="minorHAnsi"/>
    </w:rPr>
  </w:style>
  <w:style w:type="paragraph" w:customStyle="1" w:styleId="5B81560E91074117B4E282A83A6247D03">
    <w:name w:val="5B81560E91074117B4E282A83A6247D03"/>
    <w:rsid w:val="00774CFC"/>
    <w:pPr>
      <w:spacing w:after="0" w:line="240" w:lineRule="auto"/>
    </w:pPr>
    <w:rPr>
      <w:rFonts w:eastAsiaTheme="minorHAnsi"/>
    </w:rPr>
  </w:style>
  <w:style w:type="paragraph" w:customStyle="1" w:styleId="8A01F0F6FF7142ABBDAFB33E8BA1F6843">
    <w:name w:val="8A01F0F6FF7142ABBDAFB33E8BA1F6843"/>
    <w:rsid w:val="00774CFC"/>
    <w:pPr>
      <w:spacing w:after="0" w:line="240" w:lineRule="auto"/>
    </w:pPr>
    <w:rPr>
      <w:rFonts w:eastAsiaTheme="minorHAnsi"/>
    </w:rPr>
  </w:style>
  <w:style w:type="paragraph" w:customStyle="1" w:styleId="749060A41E8C496D9BE4CE05F77635ED3">
    <w:name w:val="749060A41E8C496D9BE4CE05F77635ED3"/>
    <w:rsid w:val="00774CFC"/>
    <w:pPr>
      <w:spacing w:after="0" w:line="240" w:lineRule="auto"/>
    </w:pPr>
    <w:rPr>
      <w:rFonts w:eastAsiaTheme="minorHAnsi"/>
    </w:rPr>
  </w:style>
  <w:style w:type="paragraph" w:customStyle="1" w:styleId="10D1665701CF4ED9BAE1E21970C24C1E3">
    <w:name w:val="10D1665701CF4ED9BAE1E21970C24C1E3"/>
    <w:rsid w:val="00774CFC"/>
    <w:pPr>
      <w:spacing w:after="0" w:line="240" w:lineRule="auto"/>
    </w:pPr>
    <w:rPr>
      <w:rFonts w:eastAsiaTheme="minorHAnsi"/>
    </w:rPr>
  </w:style>
  <w:style w:type="paragraph" w:customStyle="1" w:styleId="A35326D180E4469DA210B22C3E00B80C3">
    <w:name w:val="A35326D180E4469DA210B22C3E00B80C3"/>
    <w:rsid w:val="00774CFC"/>
    <w:pPr>
      <w:spacing w:after="0" w:line="240" w:lineRule="auto"/>
    </w:pPr>
    <w:rPr>
      <w:rFonts w:eastAsiaTheme="minorHAnsi"/>
    </w:rPr>
  </w:style>
  <w:style w:type="paragraph" w:customStyle="1" w:styleId="C6DBF0C3342D48B5A1A4C18F1689658D3">
    <w:name w:val="C6DBF0C3342D48B5A1A4C18F1689658D3"/>
    <w:rsid w:val="00774CFC"/>
    <w:pPr>
      <w:spacing w:after="0" w:line="240" w:lineRule="auto"/>
    </w:pPr>
    <w:rPr>
      <w:rFonts w:eastAsiaTheme="minorHAnsi"/>
    </w:rPr>
  </w:style>
  <w:style w:type="paragraph" w:customStyle="1" w:styleId="B18A212219454FDEADD503539C64643B3">
    <w:name w:val="B18A212219454FDEADD503539C64643B3"/>
    <w:rsid w:val="00774CFC"/>
    <w:pPr>
      <w:spacing w:after="0" w:line="240" w:lineRule="auto"/>
    </w:pPr>
    <w:rPr>
      <w:rFonts w:eastAsiaTheme="minorHAnsi"/>
    </w:rPr>
  </w:style>
  <w:style w:type="paragraph" w:customStyle="1" w:styleId="4C7470BD808D496AA2CC29943041A50E3">
    <w:name w:val="4C7470BD808D496AA2CC29943041A50E3"/>
    <w:rsid w:val="00774CFC"/>
    <w:pPr>
      <w:spacing w:after="0" w:line="240" w:lineRule="auto"/>
    </w:pPr>
    <w:rPr>
      <w:rFonts w:eastAsiaTheme="minorHAnsi"/>
    </w:rPr>
  </w:style>
  <w:style w:type="paragraph" w:customStyle="1" w:styleId="B47C042190B34818B282B67F928743872">
    <w:name w:val="B47C042190B34818B282B67F928743872"/>
    <w:rsid w:val="00774CFC"/>
    <w:pPr>
      <w:spacing w:after="0" w:line="240" w:lineRule="auto"/>
    </w:pPr>
    <w:rPr>
      <w:rFonts w:eastAsiaTheme="minorHAnsi"/>
    </w:rPr>
  </w:style>
  <w:style w:type="paragraph" w:customStyle="1" w:styleId="66A434EEDEAC419D87DC3C2F81DFEFDF2">
    <w:name w:val="66A434EEDEAC419D87DC3C2F81DFEFDF2"/>
    <w:rsid w:val="00774CFC"/>
    <w:pPr>
      <w:spacing w:after="0" w:line="240" w:lineRule="auto"/>
    </w:pPr>
    <w:rPr>
      <w:rFonts w:eastAsiaTheme="minorHAnsi"/>
    </w:rPr>
  </w:style>
  <w:style w:type="paragraph" w:customStyle="1" w:styleId="0E4AD41AEED9415188B8936594F1A7A22">
    <w:name w:val="0E4AD41AEED9415188B8936594F1A7A22"/>
    <w:rsid w:val="00774CFC"/>
    <w:pPr>
      <w:spacing w:after="0" w:line="240" w:lineRule="auto"/>
    </w:pPr>
    <w:rPr>
      <w:rFonts w:eastAsiaTheme="minorHAnsi"/>
    </w:rPr>
  </w:style>
  <w:style w:type="paragraph" w:customStyle="1" w:styleId="EBBFFD4133B946A9B685B180F12540EE2">
    <w:name w:val="EBBFFD4133B946A9B685B180F12540EE2"/>
    <w:rsid w:val="00774CFC"/>
    <w:pPr>
      <w:spacing w:after="0" w:line="240" w:lineRule="auto"/>
    </w:pPr>
    <w:rPr>
      <w:rFonts w:eastAsiaTheme="minorHAnsi"/>
    </w:rPr>
  </w:style>
  <w:style w:type="paragraph" w:customStyle="1" w:styleId="4BB229BE64734208804C49823A2AB6182">
    <w:name w:val="4BB229BE64734208804C49823A2AB6182"/>
    <w:rsid w:val="00774CFC"/>
    <w:pPr>
      <w:spacing w:after="0" w:line="240" w:lineRule="auto"/>
    </w:pPr>
    <w:rPr>
      <w:rFonts w:eastAsiaTheme="minorHAnsi"/>
    </w:rPr>
  </w:style>
  <w:style w:type="paragraph" w:customStyle="1" w:styleId="7AB65BD87B6B4F5EAAF2246B730A1C432">
    <w:name w:val="7AB65BD87B6B4F5EAAF2246B730A1C432"/>
    <w:rsid w:val="00774CFC"/>
    <w:pPr>
      <w:spacing w:after="0" w:line="240" w:lineRule="auto"/>
    </w:pPr>
    <w:rPr>
      <w:rFonts w:eastAsiaTheme="minorHAnsi"/>
    </w:rPr>
  </w:style>
  <w:style w:type="paragraph" w:customStyle="1" w:styleId="688C8239716A42E6B3B6F545EE29BC974">
    <w:name w:val="688C8239716A42E6B3B6F545EE29BC974"/>
    <w:rsid w:val="00774CFC"/>
    <w:pPr>
      <w:spacing w:after="0" w:line="240" w:lineRule="auto"/>
    </w:pPr>
    <w:rPr>
      <w:rFonts w:eastAsiaTheme="minorHAnsi"/>
    </w:rPr>
  </w:style>
  <w:style w:type="paragraph" w:customStyle="1" w:styleId="19B4E625B6094C2581D05B160DDBD8841">
    <w:name w:val="19B4E625B6094C2581D05B160DDBD8841"/>
    <w:rsid w:val="00774CFC"/>
    <w:pPr>
      <w:spacing w:after="0" w:line="240" w:lineRule="auto"/>
    </w:pPr>
    <w:rPr>
      <w:rFonts w:eastAsiaTheme="minorHAnsi"/>
    </w:rPr>
  </w:style>
  <w:style w:type="paragraph" w:customStyle="1" w:styleId="6F08FDBEEB7F4F41B72E35B21FF071387">
    <w:name w:val="6F08FDBEEB7F4F41B72E35B21FF071387"/>
    <w:rsid w:val="00774CFC"/>
    <w:pPr>
      <w:spacing w:after="0" w:line="240" w:lineRule="auto"/>
    </w:pPr>
    <w:rPr>
      <w:rFonts w:eastAsiaTheme="minorHAnsi"/>
    </w:rPr>
  </w:style>
  <w:style w:type="paragraph" w:customStyle="1" w:styleId="ED1F9832008D494FAA53F347427AED936">
    <w:name w:val="ED1F9832008D494FAA53F347427AED936"/>
    <w:rsid w:val="00774CFC"/>
    <w:pPr>
      <w:spacing w:after="0" w:line="240" w:lineRule="auto"/>
    </w:pPr>
    <w:rPr>
      <w:rFonts w:eastAsiaTheme="minorHAnsi"/>
    </w:rPr>
  </w:style>
  <w:style w:type="paragraph" w:customStyle="1" w:styleId="75CC3C00496045CF9FC727E3D1A6E94A5">
    <w:name w:val="75CC3C00496045CF9FC727E3D1A6E94A5"/>
    <w:rsid w:val="00774CFC"/>
    <w:pPr>
      <w:spacing w:after="0" w:line="240" w:lineRule="auto"/>
    </w:pPr>
    <w:rPr>
      <w:rFonts w:eastAsiaTheme="minorHAnsi"/>
    </w:rPr>
  </w:style>
  <w:style w:type="paragraph" w:customStyle="1" w:styleId="F777E89E79764796B08A6D164BFC7CED4">
    <w:name w:val="F777E89E79764796B08A6D164BFC7CED4"/>
    <w:rsid w:val="00774CFC"/>
    <w:pPr>
      <w:spacing w:after="0" w:line="240" w:lineRule="auto"/>
    </w:pPr>
    <w:rPr>
      <w:rFonts w:eastAsiaTheme="minorHAnsi"/>
    </w:rPr>
  </w:style>
  <w:style w:type="paragraph" w:customStyle="1" w:styleId="5B81560E91074117B4E282A83A6247D04">
    <w:name w:val="5B81560E91074117B4E282A83A6247D04"/>
    <w:rsid w:val="00774CFC"/>
    <w:pPr>
      <w:spacing w:after="0" w:line="240" w:lineRule="auto"/>
    </w:pPr>
    <w:rPr>
      <w:rFonts w:eastAsiaTheme="minorHAnsi"/>
    </w:rPr>
  </w:style>
  <w:style w:type="paragraph" w:customStyle="1" w:styleId="8A01F0F6FF7142ABBDAFB33E8BA1F6844">
    <w:name w:val="8A01F0F6FF7142ABBDAFB33E8BA1F6844"/>
    <w:rsid w:val="00774CFC"/>
    <w:pPr>
      <w:spacing w:after="0" w:line="240" w:lineRule="auto"/>
    </w:pPr>
    <w:rPr>
      <w:rFonts w:eastAsiaTheme="minorHAnsi"/>
    </w:rPr>
  </w:style>
  <w:style w:type="paragraph" w:customStyle="1" w:styleId="749060A41E8C496D9BE4CE05F77635ED4">
    <w:name w:val="749060A41E8C496D9BE4CE05F77635ED4"/>
    <w:rsid w:val="00774CFC"/>
    <w:pPr>
      <w:spacing w:after="0" w:line="240" w:lineRule="auto"/>
    </w:pPr>
    <w:rPr>
      <w:rFonts w:eastAsiaTheme="minorHAnsi"/>
    </w:rPr>
  </w:style>
  <w:style w:type="paragraph" w:customStyle="1" w:styleId="10D1665701CF4ED9BAE1E21970C24C1E4">
    <w:name w:val="10D1665701CF4ED9BAE1E21970C24C1E4"/>
    <w:rsid w:val="00774CFC"/>
    <w:pPr>
      <w:spacing w:after="0" w:line="240" w:lineRule="auto"/>
    </w:pPr>
    <w:rPr>
      <w:rFonts w:eastAsiaTheme="minorHAnsi"/>
    </w:rPr>
  </w:style>
  <w:style w:type="paragraph" w:customStyle="1" w:styleId="A35326D180E4469DA210B22C3E00B80C4">
    <w:name w:val="A35326D180E4469DA210B22C3E00B80C4"/>
    <w:rsid w:val="00774CFC"/>
    <w:pPr>
      <w:spacing w:after="0" w:line="240" w:lineRule="auto"/>
    </w:pPr>
    <w:rPr>
      <w:rFonts w:eastAsiaTheme="minorHAnsi"/>
    </w:rPr>
  </w:style>
  <w:style w:type="paragraph" w:customStyle="1" w:styleId="C6DBF0C3342D48B5A1A4C18F1689658D4">
    <w:name w:val="C6DBF0C3342D48B5A1A4C18F1689658D4"/>
    <w:rsid w:val="00774CFC"/>
    <w:pPr>
      <w:spacing w:after="0" w:line="240" w:lineRule="auto"/>
    </w:pPr>
    <w:rPr>
      <w:rFonts w:eastAsiaTheme="minorHAnsi"/>
    </w:rPr>
  </w:style>
  <w:style w:type="paragraph" w:customStyle="1" w:styleId="B18A212219454FDEADD503539C64643B4">
    <w:name w:val="B18A212219454FDEADD503539C64643B4"/>
    <w:rsid w:val="00774CFC"/>
    <w:pPr>
      <w:spacing w:after="0" w:line="240" w:lineRule="auto"/>
    </w:pPr>
    <w:rPr>
      <w:rFonts w:eastAsiaTheme="minorHAnsi"/>
    </w:rPr>
  </w:style>
  <w:style w:type="paragraph" w:customStyle="1" w:styleId="4C7470BD808D496AA2CC29943041A50E4">
    <w:name w:val="4C7470BD808D496AA2CC29943041A50E4"/>
    <w:rsid w:val="00774CFC"/>
    <w:pPr>
      <w:spacing w:after="0" w:line="240" w:lineRule="auto"/>
    </w:pPr>
    <w:rPr>
      <w:rFonts w:eastAsiaTheme="minorHAnsi"/>
    </w:rPr>
  </w:style>
  <w:style w:type="paragraph" w:customStyle="1" w:styleId="B47C042190B34818B282B67F928743873">
    <w:name w:val="B47C042190B34818B282B67F928743873"/>
    <w:rsid w:val="00774CFC"/>
    <w:pPr>
      <w:spacing w:after="0" w:line="240" w:lineRule="auto"/>
    </w:pPr>
    <w:rPr>
      <w:rFonts w:eastAsiaTheme="minorHAnsi"/>
    </w:rPr>
  </w:style>
  <w:style w:type="paragraph" w:customStyle="1" w:styleId="66A434EEDEAC419D87DC3C2F81DFEFDF3">
    <w:name w:val="66A434EEDEAC419D87DC3C2F81DFEFDF3"/>
    <w:rsid w:val="00774CFC"/>
    <w:pPr>
      <w:spacing w:after="0" w:line="240" w:lineRule="auto"/>
    </w:pPr>
    <w:rPr>
      <w:rFonts w:eastAsiaTheme="minorHAnsi"/>
    </w:rPr>
  </w:style>
  <w:style w:type="paragraph" w:customStyle="1" w:styleId="0E4AD41AEED9415188B8936594F1A7A23">
    <w:name w:val="0E4AD41AEED9415188B8936594F1A7A23"/>
    <w:rsid w:val="00774CFC"/>
    <w:pPr>
      <w:spacing w:after="0" w:line="240" w:lineRule="auto"/>
    </w:pPr>
    <w:rPr>
      <w:rFonts w:eastAsiaTheme="minorHAnsi"/>
    </w:rPr>
  </w:style>
  <w:style w:type="paragraph" w:customStyle="1" w:styleId="EBBFFD4133B946A9B685B180F12540EE3">
    <w:name w:val="EBBFFD4133B946A9B685B180F12540EE3"/>
    <w:rsid w:val="00774CFC"/>
    <w:pPr>
      <w:spacing w:after="0" w:line="240" w:lineRule="auto"/>
    </w:pPr>
    <w:rPr>
      <w:rFonts w:eastAsiaTheme="minorHAnsi"/>
    </w:rPr>
  </w:style>
  <w:style w:type="paragraph" w:customStyle="1" w:styleId="4BB229BE64734208804C49823A2AB6183">
    <w:name w:val="4BB229BE64734208804C49823A2AB6183"/>
    <w:rsid w:val="00774CFC"/>
    <w:pPr>
      <w:spacing w:after="0" w:line="240" w:lineRule="auto"/>
    </w:pPr>
    <w:rPr>
      <w:rFonts w:eastAsiaTheme="minorHAnsi"/>
    </w:rPr>
  </w:style>
  <w:style w:type="paragraph" w:customStyle="1" w:styleId="7AB65BD87B6B4F5EAAF2246B730A1C433">
    <w:name w:val="7AB65BD87B6B4F5EAAF2246B730A1C433"/>
    <w:rsid w:val="00774CF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AAE5BC1-ADCA-4284-8982-F63CFFFF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2021-03-01T14:32:00Z</dcterms:created>
  <dcterms:modified xsi:type="dcterms:W3CDTF">2021-03-01T14:32:00Z</dcterms:modified>
</cp:coreProperties>
</file>